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BF" w:rsidRPr="005C065D" w:rsidRDefault="00452BBF" w:rsidP="00F302F2">
      <w:pPr>
        <w:ind w:right="-993"/>
        <w:jc w:val="left"/>
        <w:rPr>
          <w:rFonts w:ascii="Arial" w:hAnsi="Arial" w:cs="Arial"/>
          <w:b/>
          <w:color w:val="002060"/>
          <w:sz w:val="36"/>
          <w:szCs w:val="36"/>
          <w:lang w:val="en-GB"/>
        </w:rPr>
      </w:pPr>
    </w:p>
    <w:p w:rsidR="001166B5" w:rsidRPr="005C065D" w:rsidRDefault="00AA1AA5" w:rsidP="00AA1AA5">
      <w:pPr>
        <w:tabs>
          <w:tab w:val="left" w:pos="709"/>
        </w:tabs>
        <w:ind w:left="-142" w:right="-993"/>
        <w:jc w:val="left"/>
        <w:rPr>
          <w:rFonts w:ascii="Arial" w:hAnsi="Arial" w:cs="Arial"/>
          <w:b/>
          <w:color w:val="002060"/>
          <w:sz w:val="36"/>
          <w:szCs w:val="36"/>
          <w:lang w:val="en-GB"/>
        </w:rPr>
      </w:pPr>
      <w:r w:rsidRPr="005C065D">
        <w:rPr>
          <w:rFonts w:ascii="Arial" w:hAnsi="Arial" w:cs="Arial"/>
          <w:b/>
          <w:color w:val="002060"/>
          <w:sz w:val="36"/>
          <w:szCs w:val="36"/>
          <w:lang w:val="en-GB"/>
        </w:rPr>
        <w:tab/>
      </w:r>
      <w:r w:rsidR="005D5129" w:rsidRPr="005C065D">
        <w:rPr>
          <w:rFonts w:ascii="Arial" w:hAnsi="Arial" w:cs="Arial"/>
          <w:b/>
          <w:color w:val="002060"/>
          <w:sz w:val="36"/>
          <w:szCs w:val="36"/>
          <w:lang w:val="en-GB"/>
        </w:rPr>
        <w:t>LEARNING AGREEMENT</w:t>
      </w:r>
      <w:r w:rsidR="0015507D" w:rsidRPr="005C065D">
        <w:rPr>
          <w:rFonts w:ascii="Arial" w:hAnsi="Arial" w:cs="Arial"/>
          <w:b/>
          <w:color w:val="002060"/>
          <w:sz w:val="36"/>
          <w:szCs w:val="36"/>
          <w:lang w:val="en-GB"/>
        </w:rPr>
        <w:t xml:space="preserve"> FOR STUDIES</w:t>
      </w:r>
    </w:p>
    <w:p w:rsidR="00441C7A" w:rsidRPr="005C065D" w:rsidRDefault="00441C7A" w:rsidP="00AA1AA5">
      <w:pPr>
        <w:tabs>
          <w:tab w:val="left" w:pos="709"/>
        </w:tabs>
        <w:ind w:left="-142" w:right="-993"/>
        <w:jc w:val="left"/>
        <w:rPr>
          <w:rFonts w:ascii="Arial" w:hAnsi="Arial" w:cs="Arial"/>
          <w:color w:val="002060"/>
          <w:sz w:val="22"/>
          <w:szCs w:val="24"/>
          <w:lang w:val="en-GB"/>
        </w:rPr>
      </w:pPr>
    </w:p>
    <w:p w:rsidR="00937213" w:rsidRPr="005C065D" w:rsidRDefault="00441C7A" w:rsidP="003E2F3B">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Student</w:t>
      </w:r>
      <w:r w:rsidR="00FC6107" w:rsidRPr="005C065D">
        <w:rPr>
          <w:rFonts w:ascii="Arial" w:hAnsi="Arial" w:cs="Arial"/>
          <w:b/>
          <w:color w:val="002060"/>
          <w:sz w:val="22"/>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2655"/>
        <w:gridCol w:w="2232"/>
        <w:gridCol w:w="2232"/>
      </w:tblGrid>
      <w:tr w:rsidR="001B0BB8" w:rsidRPr="005C065D" w:rsidTr="004F4B13">
        <w:trPr>
          <w:trHeight w:val="334"/>
        </w:trPr>
        <w:tc>
          <w:tcPr>
            <w:tcW w:w="1809" w:type="dxa"/>
            <w:shd w:val="clear" w:color="auto" w:fill="auto"/>
          </w:tcPr>
          <w:p w:rsidR="001903D7" w:rsidRPr="005C065D" w:rsidRDefault="001903D7" w:rsidP="00AA1AA5">
            <w:pPr>
              <w:spacing w:before="60" w:after="0"/>
              <w:ind w:right="-992"/>
              <w:jc w:val="left"/>
              <w:rPr>
                <w:rFonts w:ascii="Arial" w:hAnsi="Arial" w:cs="Arial"/>
                <w:sz w:val="20"/>
                <w:lang w:val="en-GB"/>
              </w:rPr>
            </w:pPr>
            <w:r w:rsidRPr="005C065D">
              <w:rPr>
                <w:rFonts w:ascii="Arial" w:hAnsi="Arial" w:cs="Arial"/>
                <w:sz w:val="20"/>
                <w:lang w:val="en-GB"/>
              </w:rPr>
              <w:t xml:space="preserve">Last </w:t>
            </w:r>
            <w:r w:rsidR="00EC15C9" w:rsidRPr="005C065D">
              <w:rPr>
                <w:rFonts w:ascii="Arial" w:hAnsi="Arial" w:cs="Arial"/>
                <w:sz w:val="20"/>
                <w:lang w:val="en-GB"/>
              </w:rPr>
              <w:t>n</w:t>
            </w:r>
            <w:r w:rsidRPr="005C065D">
              <w:rPr>
                <w:rFonts w:ascii="Arial" w:hAnsi="Arial" w:cs="Arial"/>
                <w:sz w:val="20"/>
                <w:lang w:val="en-GB"/>
              </w:rPr>
              <w:t>ame</w:t>
            </w:r>
            <w:r w:rsidR="00A67307" w:rsidRPr="005C065D">
              <w:rPr>
                <w:rFonts w:ascii="Arial" w:hAnsi="Arial" w:cs="Arial"/>
                <w:sz w:val="20"/>
                <w:lang w:val="en-GB"/>
              </w:rPr>
              <w:t>(s)</w:t>
            </w:r>
          </w:p>
          <w:p w:rsidR="007628D2" w:rsidRPr="005C065D" w:rsidRDefault="007628D2" w:rsidP="00AA1AA5">
            <w:pPr>
              <w:spacing w:before="60" w:after="0"/>
              <w:ind w:right="-992"/>
              <w:jc w:val="left"/>
              <w:rPr>
                <w:rFonts w:ascii="Arial" w:hAnsi="Arial" w:cs="Arial"/>
                <w:sz w:val="20"/>
                <w:lang w:val="en-GB"/>
              </w:rPr>
            </w:pPr>
          </w:p>
        </w:tc>
        <w:tc>
          <w:tcPr>
            <w:tcW w:w="2655"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c>
          <w:tcPr>
            <w:tcW w:w="2232" w:type="dxa"/>
            <w:shd w:val="clear" w:color="auto" w:fill="auto"/>
          </w:tcPr>
          <w:p w:rsidR="001903D7" w:rsidRPr="005C065D" w:rsidRDefault="00DC2874" w:rsidP="00AA1AA5">
            <w:pPr>
              <w:spacing w:before="60" w:after="0"/>
              <w:ind w:right="-992"/>
              <w:jc w:val="left"/>
              <w:rPr>
                <w:rFonts w:ascii="Arial" w:hAnsi="Arial" w:cs="Arial"/>
                <w:sz w:val="20"/>
                <w:lang w:val="en-GB"/>
              </w:rPr>
            </w:pPr>
            <w:r w:rsidRPr="005C065D">
              <w:rPr>
                <w:rFonts w:ascii="Arial" w:hAnsi="Arial" w:cs="Arial"/>
                <w:sz w:val="20"/>
                <w:lang w:val="en-GB"/>
              </w:rPr>
              <w:t xml:space="preserve">First </w:t>
            </w:r>
            <w:r w:rsidR="00EC15C9" w:rsidRPr="005C065D">
              <w:rPr>
                <w:rFonts w:ascii="Arial" w:hAnsi="Arial" w:cs="Arial"/>
                <w:sz w:val="20"/>
                <w:lang w:val="en-GB"/>
              </w:rPr>
              <w:t>n</w:t>
            </w:r>
            <w:r w:rsidRPr="005C065D">
              <w:rPr>
                <w:rFonts w:ascii="Arial" w:hAnsi="Arial" w:cs="Arial"/>
                <w:sz w:val="20"/>
                <w:lang w:val="en-GB"/>
              </w:rPr>
              <w:t>ame</w:t>
            </w:r>
            <w:r w:rsidR="00A67307" w:rsidRPr="005C065D">
              <w:rPr>
                <w:rFonts w:ascii="Arial" w:hAnsi="Arial" w:cs="Arial"/>
                <w:sz w:val="20"/>
                <w:lang w:val="en-GB"/>
              </w:rPr>
              <w:t>(s)</w:t>
            </w:r>
          </w:p>
        </w:tc>
        <w:tc>
          <w:tcPr>
            <w:tcW w:w="2232"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r>
      <w:tr w:rsidR="003D7EC0" w:rsidRPr="005C065D" w:rsidTr="004F4B13">
        <w:trPr>
          <w:trHeight w:val="412"/>
        </w:trPr>
        <w:tc>
          <w:tcPr>
            <w:tcW w:w="1809" w:type="dxa"/>
            <w:shd w:val="clear" w:color="auto" w:fill="auto"/>
          </w:tcPr>
          <w:p w:rsidR="001903D7" w:rsidRPr="005C065D" w:rsidRDefault="00E67F2F" w:rsidP="00AA1AA5">
            <w:pPr>
              <w:spacing w:before="60" w:after="0"/>
              <w:ind w:right="-992"/>
              <w:jc w:val="left"/>
              <w:rPr>
                <w:rFonts w:ascii="Arial" w:hAnsi="Arial" w:cs="Arial"/>
                <w:sz w:val="20"/>
                <w:lang w:val="en-GB"/>
              </w:rPr>
            </w:pPr>
            <w:r w:rsidRPr="005C065D">
              <w:rPr>
                <w:rFonts w:ascii="Arial" w:hAnsi="Arial" w:cs="Arial"/>
                <w:sz w:val="20"/>
                <w:lang w:val="en-GB"/>
              </w:rPr>
              <w:t xml:space="preserve">Date of </w:t>
            </w:r>
            <w:r w:rsidR="009F6B7E" w:rsidRPr="005C065D">
              <w:rPr>
                <w:rFonts w:ascii="Arial" w:hAnsi="Arial" w:cs="Arial"/>
                <w:sz w:val="20"/>
                <w:lang w:val="en-GB"/>
              </w:rPr>
              <w:t>b</w:t>
            </w:r>
            <w:r w:rsidRPr="005C065D">
              <w:rPr>
                <w:rFonts w:ascii="Arial" w:hAnsi="Arial" w:cs="Arial"/>
                <w:sz w:val="20"/>
                <w:lang w:val="en-GB"/>
              </w:rPr>
              <w:t>irth</w:t>
            </w:r>
          </w:p>
        </w:tc>
        <w:tc>
          <w:tcPr>
            <w:tcW w:w="2655"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c>
          <w:tcPr>
            <w:tcW w:w="2232" w:type="dxa"/>
            <w:shd w:val="clear" w:color="auto" w:fill="auto"/>
          </w:tcPr>
          <w:p w:rsidR="00FB18EB" w:rsidRPr="005C065D" w:rsidRDefault="00E67F2F" w:rsidP="00FB18EB">
            <w:pPr>
              <w:spacing w:before="60" w:after="0"/>
              <w:ind w:right="-992"/>
              <w:jc w:val="left"/>
              <w:rPr>
                <w:rFonts w:ascii="Arial" w:hAnsi="Arial" w:cs="Arial"/>
                <w:sz w:val="20"/>
                <w:lang w:val="en-GB"/>
              </w:rPr>
            </w:pPr>
            <w:r w:rsidRPr="005C065D">
              <w:rPr>
                <w:rFonts w:ascii="Arial" w:hAnsi="Arial" w:cs="Arial"/>
                <w:sz w:val="20"/>
                <w:lang w:val="en-GB"/>
              </w:rPr>
              <w:t>Nationality</w:t>
            </w:r>
            <w:r w:rsidR="00FB18EB" w:rsidRPr="005C065D">
              <w:rPr>
                <w:rStyle w:val="Endnotenzeichen"/>
                <w:rFonts w:ascii="Arial" w:hAnsi="Arial" w:cs="Arial"/>
                <w:sz w:val="20"/>
                <w:lang w:val="en-GB"/>
              </w:rPr>
              <w:endnoteReference w:id="1"/>
            </w:r>
          </w:p>
        </w:tc>
        <w:tc>
          <w:tcPr>
            <w:tcW w:w="2232"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r>
      <w:tr w:rsidR="003D7EC0" w:rsidRPr="005C065D" w:rsidTr="004F4B13">
        <w:tc>
          <w:tcPr>
            <w:tcW w:w="1809" w:type="dxa"/>
            <w:shd w:val="clear" w:color="auto" w:fill="auto"/>
          </w:tcPr>
          <w:p w:rsidR="001903D7" w:rsidRPr="005C065D" w:rsidRDefault="00AA0AF4" w:rsidP="00AA1AA5">
            <w:pPr>
              <w:spacing w:before="60" w:after="60"/>
              <w:ind w:right="-992"/>
              <w:jc w:val="left"/>
              <w:rPr>
                <w:rFonts w:ascii="Arial" w:hAnsi="Arial" w:cs="Arial"/>
                <w:sz w:val="20"/>
                <w:lang w:val="en-GB"/>
              </w:rPr>
            </w:pPr>
            <w:r w:rsidRPr="005C065D">
              <w:rPr>
                <w:rFonts w:ascii="Arial" w:hAnsi="Arial" w:cs="Arial"/>
                <w:sz w:val="20"/>
                <w:lang w:val="en-GB"/>
              </w:rPr>
              <w:t>Sex [</w:t>
            </w:r>
            <w:r w:rsidRPr="005C065D">
              <w:rPr>
                <w:rFonts w:ascii="Arial" w:hAnsi="Arial" w:cs="Arial"/>
                <w:i/>
                <w:sz w:val="20"/>
                <w:lang w:val="en-GB"/>
              </w:rPr>
              <w:t>M/F</w:t>
            </w:r>
            <w:r w:rsidRPr="005C065D">
              <w:rPr>
                <w:rFonts w:ascii="Arial" w:hAnsi="Arial" w:cs="Arial"/>
                <w:sz w:val="20"/>
                <w:lang w:val="en-GB"/>
              </w:rPr>
              <w:t>]</w:t>
            </w:r>
          </w:p>
        </w:tc>
        <w:tc>
          <w:tcPr>
            <w:tcW w:w="2655" w:type="dxa"/>
            <w:shd w:val="clear" w:color="auto" w:fill="auto"/>
          </w:tcPr>
          <w:p w:rsidR="001903D7" w:rsidRPr="005C065D" w:rsidRDefault="001903D7" w:rsidP="00B53D2E">
            <w:pPr>
              <w:spacing w:before="60" w:after="60"/>
              <w:ind w:right="-992"/>
              <w:rPr>
                <w:rFonts w:ascii="Arial" w:hAnsi="Arial" w:cs="Arial"/>
                <w:color w:val="002060"/>
                <w:sz w:val="20"/>
                <w:lang w:val="en-GB"/>
              </w:rPr>
            </w:pPr>
          </w:p>
        </w:tc>
        <w:tc>
          <w:tcPr>
            <w:tcW w:w="2232" w:type="dxa"/>
            <w:shd w:val="clear" w:color="auto" w:fill="auto"/>
          </w:tcPr>
          <w:p w:rsidR="00C60042" w:rsidRPr="005C065D" w:rsidRDefault="00AA0AF4" w:rsidP="00AA1AA5">
            <w:pPr>
              <w:spacing w:before="60" w:after="60"/>
              <w:ind w:right="-992"/>
              <w:jc w:val="left"/>
              <w:rPr>
                <w:rFonts w:ascii="Arial" w:hAnsi="Arial" w:cs="Arial"/>
                <w:sz w:val="20"/>
                <w:lang w:val="en-GB"/>
              </w:rPr>
            </w:pPr>
            <w:r w:rsidRPr="005C065D">
              <w:rPr>
                <w:rFonts w:ascii="Arial" w:hAnsi="Arial" w:cs="Arial"/>
                <w:sz w:val="20"/>
                <w:lang w:val="en-GB"/>
              </w:rPr>
              <w:t>Academic year</w:t>
            </w:r>
          </w:p>
        </w:tc>
        <w:tc>
          <w:tcPr>
            <w:tcW w:w="2232" w:type="dxa"/>
            <w:shd w:val="clear" w:color="auto" w:fill="auto"/>
          </w:tcPr>
          <w:p w:rsidR="001903D7" w:rsidRPr="005C065D" w:rsidRDefault="00CE295E" w:rsidP="00C95D1E">
            <w:pPr>
              <w:spacing w:before="60" w:after="60"/>
              <w:ind w:right="-992"/>
              <w:rPr>
                <w:rFonts w:ascii="Arial" w:hAnsi="Arial" w:cs="Arial"/>
                <w:color w:val="002060"/>
                <w:sz w:val="20"/>
                <w:lang w:val="en-GB"/>
              </w:rPr>
            </w:pPr>
            <w:r w:rsidRPr="005C065D">
              <w:rPr>
                <w:rFonts w:ascii="Arial" w:hAnsi="Arial" w:cs="Arial"/>
                <w:color w:val="002060"/>
                <w:sz w:val="20"/>
                <w:lang w:val="en-GB"/>
              </w:rPr>
              <w:t>202</w:t>
            </w:r>
            <w:r w:rsidR="00EA1053">
              <w:rPr>
                <w:rFonts w:ascii="Arial" w:hAnsi="Arial" w:cs="Arial"/>
                <w:color w:val="002060"/>
                <w:sz w:val="20"/>
                <w:lang w:val="en-GB"/>
              </w:rPr>
              <w:t>4</w:t>
            </w:r>
            <w:r w:rsidRPr="005C065D">
              <w:rPr>
                <w:rFonts w:ascii="Arial" w:hAnsi="Arial" w:cs="Arial"/>
                <w:color w:val="002060"/>
                <w:sz w:val="20"/>
                <w:lang w:val="en-GB"/>
              </w:rPr>
              <w:t>/202</w:t>
            </w:r>
            <w:r w:rsidR="00EA1053">
              <w:rPr>
                <w:rFonts w:ascii="Arial" w:hAnsi="Arial" w:cs="Arial"/>
                <w:color w:val="002060"/>
                <w:sz w:val="20"/>
                <w:lang w:val="en-GB"/>
              </w:rPr>
              <w:t>5</w:t>
            </w:r>
          </w:p>
        </w:tc>
      </w:tr>
      <w:tr w:rsidR="00943F42" w:rsidRPr="005C065D" w:rsidTr="00943F42">
        <w:tc>
          <w:tcPr>
            <w:tcW w:w="1809"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jc w:val="left"/>
              <w:rPr>
                <w:rFonts w:ascii="Arial" w:hAnsi="Arial" w:cs="Arial"/>
                <w:sz w:val="20"/>
                <w:lang w:val="en-GB"/>
              </w:rPr>
            </w:pPr>
            <w:bookmarkStart w:id="0" w:name="_GoBack"/>
            <w:bookmarkEnd w:id="0"/>
            <w:r w:rsidRPr="005C065D">
              <w:rPr>
                <w:rFonts w:ascii="Arial" w:hAnsi="Arial" w:cs="Arial"/>
                <w:sz w:val="20"/>
                <w:lang w:val="en-GB"/>
              </w:rPr>
              <w:t>Study cycle</w:t>
            </w:r>
            <w:r w:rsidRPr="005C065D">
              <w:rPr>
                <w:rStyle w:val="Endnotenzeichen"/>
                <w:rFonts w:ascii="Arial" w:hAnsi="Arial" w:cs="Arial"/>
                <w:sz w:val="20"/>
                <w:lang w:val="en-GB"/>
              </w:rPr>
              <w:endnoteReference w:id="2"/>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rPr>
                <w:rFonts w:ascii="Arial" w:hAnsi="Arial"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jc w:val="left"/>
              <w:rPr>
                <w:rFonts w:ascii="Arial" w:hAnsi="Arial" w:cs="Arial"/>
                <w:sz w:val="20"/>
                <w:lang w:val="en-GB"/>
              </w:rPr>
            </w:pPr>
            <w:r w:rsidRPr="005C065D">
              <w:rPr>
                <w:rFonts w:ascii="Arial" w:hAnsi="Arial" w:cs="Arial"/>
                <w:sz w:val="20"/>
                <w:lang w:val="en-GB"/>
              </w:rPr>
              <w:t xml:space="preserve">Subject area code/ </w:t>
            </w:r>
          </w:p>
          <w:p w:rsidR="00943F42" w:rsidRPr="005C065D" w:rsidRDefault="00943F42" w:rsidP="00943F42">
            <w:pPr>
              <w:spacing w:before="60" w:after="60"/>
              <w:ind w:right="-992"/>
              <w:jc w:val="left"/>
              <w:rPr>
                <w:rFonts w:ascii="Arial" w:hAnsi="Arial" w:cs="Arial"/>
                <w:sz w:val="20"/>
                <w:lang w:val="en-GB"/>
              </w:rPr>
            </w:pPr>
            <w:r w:rsidRPr="005C065D">
              <w:rPr>
                <w:rFonts w:ascii="Arial" w:hAnsi="Arial" w:cs="Arial"/>
                <w:sz w:val="20"/>
                <w:lang w:val="en-GB"/>
              </w:rPr>
              <w:t>Field of education</w:t>
            </w:r>
            <w:r w:rsidRPr="005C065D">
              <w:rPr>
                <w:rStyle w:val="Endnotenzeichen"/>
                <w:rFonts w:ascii="Arial" w:hAnsi="Arial" w:cs="Arial"/>
                <w:sz w:val="20"/>
                <w:lang w:val="en-GB"/>
              </w:rPr>
              <w:endnoteReference w:id="3"/>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rPr>
                <w:rFonts w:ascii="Arial" w:hAnsi="Arial" w:cs="Arial"/>
                <w:color w:val="002060"/>
                <w:sz w:val="20"/>
                <w:lang w:val="en-GB"/>
              </w:rPr>
            </w:pPr>
          </w:p>
        </w:tc>
      </w:tr>
      <w:tr w:rsidR="00EA6C96" w:rsidRPr="005C065D" w:rsidTr="00EA6C96">
        <w:trPr>
          <w:trHeight w:val="693"/>
        </w:trPr>
        <w:tc>
          <w:tcPr>
            <w:tcW w:w="1809" w:type="dxa"/>
            <w:shd w:val="clear" w:color="auto" w:fill="auto"/>
          </w:tcPr>
          <w:p w:rsidR="00EA6C96" w:rsidRPr="005C065D" w:rsidRDefault="00EA6C96" w:rsidP="00FB18EB">
            <w:pPr>
              <w:spacing w:before="60" w:after="0"/>
              <w:ind w:right="-992"/>
              <w:jc w:val="left"/>
              <w:rPr>
                <w:rFonts w:ascii="Arial" w:hAnsi="Arial" w:cs="Arial"/>
                <w:sz w:val="20"/>
                <w:lang w:val="en-GB"/>
              </w:rPr>
            </w:pPr>
            <w:r w:rsidRPr="005C065D">
              <w:rPr>
                <w:rFonts w:ascii="Arial" w:hAnsi="Arial" w:cs="Arial"/>
                <w:sz w:val="20"/>
                <w:lang w:val="en-GB"/>
              </w:rPr>
              <w:t>Degree</w:t>
            </w:r>
          </w:p>
          <w:p w:rsidR="00EA6C96" w:rsidRPr="005C065D" w:rsidRDefault="00EA6C96" w:rsidP="00FB18EB">
            <w:pPr>
              <w:spacing w:before="60" w:after="0"/>
              <w:ind w:right="-992"/>
              <w:jc w:val="left"/>
              <w:rPr>
                <w:rFonts w:ascii="Arial" w:hAnsi="Arial" w:cs="Arial"/>
                <w:sz w:val="20"/>
                <w:lang w:val="en-GB"/>
              </w:rPr>
            </w:pPr>
            <w:r w:rsidRPr="005C065D">
              <w:rPr>
                <w:rFonts w:ascii="Arial" w:hAnsi="Arial" w:cs="Arial"/>
                <w:sz w:val="20"/>
                <w:lang w:val="en-GB"/>
              </w:rPr>
              <w:t>programme</w:t>
            </w:r>
          </w:p>
        </w:tc>
        <w:tc>
          <w:tcPr>
            <w:tcW w:w="7119" w:type="dxa"/>
            <w:gridSpan w:val="3"/>
            <w:shd w:val="clear" w:color="auto" w:fill="auto"/>
          </w:tcPr>
          <w:p w:rsidR="00EA6C96" w:rsidRPr="005C065D" w:rsidRDefault="00EA6C96" w:rsidP="00B53D2E">
            <w:pPr>
              <w:spacing w:before="60" w:after="0"/>
              <w:ind w:right="-992"/>
              <w:rPr>
                <w:rFonts w:ascii="Arial" w:hAnsi="Arial" w:cs="Arial"/>
                <w:color w:val="002060"/>
                <w:sz w:val="20"/>
                <w:lang w:val="en-GB"/>
              </w:rPr>
            </w:pPr>
          </w:p>
        </w:tc>
      </w:tr>
      <w:tr w:rsidR="00943F42" w:rsidRPr="005C065D" w:rsidTr="00943F42">
        <w:trPr>
          <w:trHeight w:val="410"/>
        </w:trPr>
        <w:tc>
          <w:tcPr>
            <w:tcW w:w="1809" w:type="dxa"/>
            <w:shd w:val="clear" w:color="auto" w:fill="auto"/>
          </w:tcPr>
          <w:p w:rsidR="00943F42" w:rsidRPr="005C065D" w:rsidRDefault="00943F42" w:rsidP="00FB18EB">
            <w:pPr>
              <w:spacing w:before="60" w:after="0"/>
              <w:ind w:right="-992"/>
              <w:jc w:val="left"/>
              <w:rPr>
                <w:rFonts w:ascii="Arial" w:hAnsi="Arial" w:cs="Arial"/>
                <w:sz w:val="20"/>
                <w:lang w:val="en-GB"/>
              </w:rPr>
            </w:pPr>
            <w:r w:rsidRPr="005C065D">
              <w:rPr>
                <w:rFonts w:ascii="Arial" w:hAnsi="Arial" w:cs="Arial"/>
                <w:sz w:val="20"/>
                <w:lang w:val="en-GB"/>
              </w:rPr>
              <w:t>E-mail</w:t>
            </w:r>
          </w:p>
        </w:tc>
        <w:tc>
          <w:tcPr>
            <w:tcW w:w="7119" w:type="dxa"/>
            <w:gridSpan w:val="3"/>
            <w:shd w:val="clear" w:color="auto" w:fill="auto"/>
          </w:tcPr>
          <w:p w:rsidR="00943F42" w:rsidRPr="005C065D" w:rsidRDefault="00943F42" w:rsidP="00B53D2E">
            <w:pPr>
              <w:spacing w:before="60" w:after="0"/>
              <w:ind w:right="-992"/>
              <w:rPr>
                <w:rFonts w:ascii="Arial" w:hAnsi="Arial" w:cs="Arial"/>
                <w:color w:val="002060"/>
                <w:sz w:val="20"/>
                <w:lang w:val="en-GB"/>
              </w:rPr>
            </w:pPr>
          </w:p>
        </w:tc>
      </w:tr>
    </w:tbl>
    <w:p w:rsidR="006852C7" w:rsidRPr="005C065D" w:rsidRDefault="006852C7" w:rsidP="0032299C">
      <w:pPr>
        <w:spacing w:after="0"/>
        <w:ind w:right="-992"/>
        <w:jc w:val="left"/>
        <w:rPr>
          <w:rFonts w:ascii="Arial" w:hAnsi="Arial" w:cs="Arial"/>
          <w:b/>
          <w:color w:val="002060"/>
          <w:sz w:val="22"/>
          <w:szCs w:val="24"/>
          <w:lang w:val="en-GB"/>
        </w:rPr>
      </w:pPr>
    </w:p>
    <w:p w:rsidR="00BD0C31" w:rsidRPr="005C065D" w:rsidRDefault="00BD0C31" w:rsidP="00AA1AA5">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Sending Institution</w:t>
      </w:r>
      <w:r w:rsidR="00686D76" w:rsidRPr="005C065D">
        <w:rPr>
          <w:rFonts w:ascii="Arial" w:hAnsi="Arial"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2653"/>
        <w:gridCol w:w="1883"/>
        <w:gridCol w:w="2583"/>
      </w:tblGrid>
      <w:tr w:rsidR="009B18BB" w:rsidRPr="005C065D" w:rsidTr="004F4B13">
        <w:trPr>
          <w:trHeight w:val="371"/>
        </w:trPr>
        <w:tc>
          <w:tcPr>
            <w:tcW w:w="1809" w:type="dxa"/>
            <w:shd w:val="clear" w:color="auto" w:fill="auto"/>
          </w:tcPr>
          <w:p w:rsidR="00653C9E" w:rsidRPr="005C065D" w:rsidRDefault="00C00F93" w:rsidP="00653C9E">
            <w:pPr>
              <w:spacing w:before="60" w:after="0"/>
              <w:ind w:right="-993"/>
              <w:jc w:val="left"/>
              <w:rPr>
                <w:rFonts w:ascii="Arial" w:hAnsi="Arial" w:cs="Arial"/>
                <w:sz w:val="20"/>
                <w:lang w:val="en-GB"/>
              </w:rPr>
            </w:pPr>
            <w:r w:rsidRPr="005C065D">
              <w:rPr>
                <w:rFonts w:ascii="Arial" w:hAnsi="Arial" w:cs="Arial"/>
                <w:sz w:val="20"/>
                <w:lang w:val="en-GB"/>
              </w:rPr>
              <w:t>Name</w:t>
            </w:r>
          </w:p>
          <w:p w:rsidR="0045600B" w:rsidRPr="005C065D" w:rsidRDefault="0045600B" w:rsidP="0045600B">
            <w:pPr>
              <w:spacing w:before="60" w:after="0"/>
              <w:ind w:right="-993"/>
              <w:jc w:val="left"/>
              <w:rPr>
                <w:rFonts w:ascii="Arial" w:hAnsi="Arial" w:cs="Arial"/>
                <w:sz w:val="20"/>
                <w:lang w:val="en-GB"/>
              </w:rPr>
            </w:pPr>
          </w:p>
        </w:tc>
        <w:tc>
          <w:tcPr>
            <w:tcW w:w="2653" w:type="dxa"/>
            <w:shd w:val="clear" w:color="auto" w:fill="auto"/>
          </w:tcPr>
          <w:p w:rsidR="00ED375F" w:rsidRPr="005C065D" w:rsidRDefault="00ED375F" w:rsidP="00B53D2E">
            <w:pPr>
              <w:spacing w:before="60"/>
              <w:ind w:right="-993"/>
              <w:jc w:val="left"/>
              <w:rPr>
                <w:rFonts w:ascii="Arial" w:hAnsi="Arial" w:cs="Arial"/>
                <w:color w:val="002060"/>
                <w:sz w:val="20"/>
                <w:lang w:val="en-GB"/>
              </w:rPr>
            </w:pPr>
            <w:r w:rsidRPr="005C065D">
              <w:rPr>
                <w:rFonts w:ascii="Arial" w:hAnsi="Arial" w:cs="Arial"/>
                <w:color w:val="002060"/>
                <w:sz w:val="20"/>
                <w:lang w:val="en-GB"/>
              </w:rPr>
              <w:t>Universität Passau/</w:t>
            </w:r>
            <w:r w:rsidRPr="005C065D">
              <w:rPr>
                <w:rFonts w:ascii="Arial" w:hAnsi="Arial" w:cs="Arial"/>
                <w:color w:val="002060"/>
                <w:sz w:val="20"/>
                <w:lang w:val="en-GB"/>
              </w:rPr>
              <w:br/>
              <w:t>University of Passau</w:t>
            </w:r>
            <w:r w:rsidR="0045600B" w:rsidRPr="005C065D">
              <w:rPr>
                <w:rFonts w:ascii="Arial" w:hAnsi="Arial" w:cs="Arial"/>
                <w:color w:val="002060"/>
                <w:sz w:val="20"/>
                <w:lang w:val="en-GB"/>
              </w:rPr>
              <w:t xml:space="preserve"> </w:t>
            </w:r>
            <w:r w:rsidR="0045600B" w:rsidRPr="005C065D">
              <w:rPr>
                <w:rFonts w:ascii="Arial" w:hAnsi="Arial" w:cs="Arial"/>
                <w:color w:val="002060"/>
                <w:sz w:val="20"/>
                <w:lang w:val="en-GB"/>
              </w:rPr>
              <w:br/>
              <w:t>D</w:t>
            </w:r>
            <w:r w:rsidR="00292C99" w:rsidRPr="005C065D">
              <w:rPr>
                <w:rFonts w:ascii="Arial" w:hAnsi="Arial" w:cs="Arial"/>
                <w:color w:val="002060"/>
                <w:sz w:val="20"/>
                <w:lang w:val="en-GB"/>
              </w:rPr>
              <w:t xml:space="preserve">  </w:t>
            </w:r>
            <w:r w:rsidR="0045600B" w:rsidRPr="005C065D">
              <w:rPr>
                <w:rFonts w:ascii="Arial" w:hAnsi="Arial" w:cs="Arial"/>
                <w:color w:val="002060"/>
                <w:sz w:val="20"/>
                <w:lang w:val="en-GB"/>
              </w:rPr>
              <w:t>PASSAU01</w:t>
            </w:r>
          </w:p>
        </w:tc>
        <w:tc>
          <w:tcPr>
            <w:tcW w:w="1883" w:type="dxa"/>
            <w:shd w:val="clear" w:color="auto" w:fill="auto"/>
          </w:tcPr>
          <w:p w:rsidR="009B18BB" w:rsidRPr="005C065D" w:rsidRDefault="00CC43F4" w:rsidP="00AA1AA5">
            <w:pPr>
              <w:spacing w:before="60"/>
              <w:ind w:right="-993"/>
              <w:jc w:val="left"/>
              <w:rPr>
                <w:rFonts w:ascii="Arial" w:hAnsi="Arial" w:cs="Arial"/>
                <w:sz w:val="20"/>
                <w:lang w:val="en-GB"/>
              </w:rPr>
            </w:pPr>
            <w:r w:rsidRPr="005C065D">
              <w:rPr>
                <w:rFonts w:ascii="Arial" w:hAnsi="Arial" w:cs="Arial"/>
                <w:sz w:val="20"/>
                <w:lang w:val="en-GB"/>
              </w:rPr>
              <w:t>Faculty</w:t>
            </w:r>
            <w:r w:rsidR="0045600B" w:rsidRPr="005C065D">
              <w:rPr>
                <w:rFonts w:ascii="Arial" w:hAnsi="Arial" w:cs="Arial"/>
                <w:sz w:val="20"/>
                <w:lang w:val="en-GB"/>
              </w:rPr>
              <w:t>/</w:t>
            </w:r>
            <w:r w:rsidR="0045600B" w:rsidRPr="005C065D">
              <w:rPr>
                <w:rFonts w:ascii="Arial" w:hAnsi="Arial" w:cs="Arial"/>
                <w:sz w:val="20"/>
                <w:lang w:val="en-GB"/>
              </w:rPr>
              <w:br/>
              <w:t>Department</w:t>
            </w:r>
          </w:p>
        </w:tc>
        <w:tc>
          <w:tcPr>
            <w:tcW w:w="2583" w:type="dxa"/>
            <w:shd w:val="clear" w:color="auto" w:fill="auto"/>
          </w:tcPr>
          <w:p w:rsidR="009B18BB" w:rsidRPr="005C065D" w:rsidRDefault="009B18BB" w:rsidP="00B53D2E">
            <w:pPr>
              <w:spacing w:before="60"/>
              <w:ind w:right="-993"/>
              <w:rPr>
                <w:rFonts w:ascii="Arial" w:hAnsi="Arial" w:cs="Arial"/>
                <w:color w:val="002060"/>
                <w:sz w:val="20"/>
                <w:lang w:val="en-GB"/>
              </w:rPr>
            </w:pPr>
          </w:p>
        </w:tc>
      </w:tr>
      <w:tr w:rsidR="009B18BB" w:rsidRPr="005C065D" w:rsidTr="004F4B13">
        <w:trPr>
          <w:trHeight w:val="559"/>
        </w:trPr>
        <w:tc>
          <w:tcPr>
            <w:tcW w:w="1809" w:type="dxa"/>
            <w:shd w:val="clear" w:color="auto" w:fill="auto"/>
          </w:tcPr>
          <w:p w:rsidR="003A7498" w:rsidRPr="005C065D" w:rsidRDefault="00CC43F4" w:rsidP="00AA1AA5">
            <w:pPr>
              <w:spacing w:before="60"/>
              <w:ind w:right="-993"/>
              <w:jc w:val="left"/>
              <w:rPr>
                <w:rFonts w:ascii="Arial" w:hAnsi="Arial" w:cs="Arial"/>
                <w:sz w:val="20"/>
                <w:lang w:val="en-GB"/>
              </w:rPr>
            </w:pPr>
            <w:r w:rsidRPr="005C065D">
              <w:rPr>
                <w:rFonts w:ascii="Arial" w:hAnsi="Arial" w:cs="Arial"/>
                <w:sz w:val="20"/>
                <w:lang w:val="en-GB"/>
              </w:rPr>
              <w:t>Address</w:t>
            </w:r>
          </w:p>
        </w:tc>
        <w:tc>
          <w:tcPr>
            <w:tcW w:w="2653" w:type="dxa"/>
            <w:shd w:val="clear" w:color="auto" w:fill="auto"/>
          </w:tcPr>
          <w:p w:rsidR="009B18BB" w:rsidRPr="005C065D" w:rsidRDefault="00ED375F" w:rsidP="00B53D2E">
            <w:pPr>
              <w:spacing w:before="60"/>
              <w:ind w:right="-993"/>
              <w:jc w:val="left"/>
              <w:rPr>
                <w:rFonts w:ascii="Arial" w:hAnsi="Arial" w:cs="Arial"/>
                <w:color w:val="002060"/>
                <w:sz w:val="20"/>
                <w:lang w:val="en-GB"/>
              </w:rPr>
            </w:pPr>
            <w:proofErr w:type="spellStart"/>
            <w:r w:rsidRPr="005C065D">
              <w:rPr>
                <w:rFonts w:ascii="Arial" w:hAnsi="Arial" w:cs="Arial"/>
                <w:color w:val="002060"/>
                <w:sz w:val="20"/>
                <w:lang w:val="en-GB"/>
              </w:rPr>
              <w:t>Innstrasse</w:t>
            </w:r>
            <w:proofErr w:type="spellEnd"/>
            <w:r w:rsidRPr="005C065D">
              <w:rPr>
                <w:rFonts w:ascii="Arial" w:hAnsi="Arial" w:cs="Arial"/>
                <w:color w:val="002060"/>
                <w:sz w:val="20"/>
                <w:lang w:val="en-GB"/>
              </w:rPr>
              <w:t xml:space="preserve"> 41</w:t>
            </w:r>
            <w:r w:rsidRPr="005C065D">
              <w:rPr>
                <w:rFonts w:ascii="Arial" w:hAnsi="Arial" w:cs="Arial"/>
                <w:color w:val="002060"/>
                <w:sz w:val="20"/>
                <w:lang w:val="en-GB"/>
              </w:rPr>
              <w:br/>
              <w:t>94032 Passau</w:t>
            </w:r>
          </w:p>
        </w:tc>
        <w:tc>
          <w:tcPr>
            <w:tcW w:w="1883" w:type="dxa"/>
            <w:shd w:val="clear" w:color="auto" w:fill="auto"/>
          </w:tcPr>
          <w:p w:rsidR="009B18BB" w:rsidRPr="005C065D" w:rsidRDefault="00CC43F4" w:rsidP="00915287">
            <w:pPr>
              <w:spacing w:before="60" w:after="0"/>
              <w:ind w:right="-992"/>
              <w:jc w:val="left"/>
              <w:rPr>
                <w:rFonts w:ascii="Arial" w:hAnsi="Arial" w:cs="Arial"/>
                <w:sz w:val="20"/>
                <w:lang w:val="en-GB"/>
              </w:rPr>
            </w:pPr>
            <w:r w:rsidRPr="005C065D">
              <w:rPr>
                <w:rFonts w:ascii="Arial" w:hAnsi="Arial" w:cs="Arial"/>
                <w:sz w:val="20"/>
                <w:lang w:val="en-GB"/>
              </w:rPr>
              <w:t>Country</w:t>
            </w:r>
          </w:p>
        </w:tc>
        <w:tc>
          <w:tcPr>
            <w:tcW w:w="2583" w:type="dxa"/>
            <w:shd w:val="clear" w:color="auto" w:fill="auto"/>
          </w:tcPr>
          <w:p w:rsidR="009B18BB" w:rsidRPr="005C065D" w:rsidRDefault="00ED375F" w:rsidP="00B53D2E">
            <w:pPr>
              <w:spacing w:before="60"/>
              <w:ind w:right="-993"/>
              <w:rPr>
                <w:rFonts w:ascii="Arial" w:hAnsi="Arial" w:cs="Arial"/>
                <w:color w:val="002060"/>
                <w:sz w:val="20"/>
                <w:lang w:val="en-GB"/>
              </w:rPr>
            </w:pPr>
            <w:r w:rsidRPr="005C065D">
              <w:rPr>
                <w:rFonts w:ascii="Arial" w:hAnsi="Arial" w:cs="Arial"/>
                <w:color w:val="002060"/>
                <w:sz w:val="20"/>
                <w:lang w:val="en-GB"/>
              </w:rPr>
              <w:t>Germany, DE</w:t>
            </w:r>
          </w:p>
        </w:tc>
      </w:tr>
      <w:tr w:rsidR="00DE1216" w:rsidRPr="005C065D" w:rsidTr="004F4B13">
        <w:trPr>
          <w:trHeight w:val="531"/>
        </w:trPr>
        <w:tc>
          <w:tcPr>
            <w:tcW w:w="1809" w:type="dxa"/>
            <w:shd w:val="clear" w:color="auto" w:fill="auto"/>
          </w:tcPr>
          <w:p w:rsidR="00DE1216" w:rsidRPr="005C065D" w:rsidRDefault="00DE1216" w:rsidP="00A653BD">
            <w:pPr>
              <w:spacing w:before="60" w:after="0"/>
              <w:ind w:right="-993"/>
              <w:jc w:val="left"/>
              <w:rPr>
                <w:rFonts w:ascii="Arial" w:hAnsi="Arial" w:cs="Arial"/>
                <w:sz w:val="20"/>
                <w:lang w:val="en-GB"/>
              </w:rPr>
            </w:pPr>
            <w:r w:rsidRPr="005C065D">
              <w:rPr>
                <w:rFonts w:ascii="Arial" w:hAnsi="Arial" w:cs="Arial"/>
                <w:sz w:val="20"/>
                <w:lang w:val="en-GB"/>
              </w:rPr>
              <w:t>Contact person</w:t>
            </w:r>
            <w:r w:rsidRPr="005C065D">
              <w:rPr>
                <w:rFonts w:ascii="Arial" w:hAnsi="Arial" w:cs="Arial"/>
                <w:sz w:val="20"/>
                <w:lang w:val="en-GB"/>
              </w:rPr>
              <w:br/>
              <w:t>name</w:t>
            </w:r>
          </w:p>
        </w:tc>
        <w:tc>
          <w:tcPr>
            <w:tcW w:w="2653" w:type="dxa"/>
            <w:shd w:val="clear" w:color="auto" w:fill="auto"/>
          </w:tcPr>
          <w:p w:rsidR="00DE1216" w:rsidRPr="005C065D" w:rsidRDefault="00292C99" w:rsidP="00B53D2E">
            <w:pPr>
              <w:spacing w:before="60"/>
              <w:ind w:right="-993"/>
              <w:jc w:val="left"/>
              <w:rPr>
                <w:rFonts w:ascii="Arial" w:hAnsi="Arial" w:cs="Arial"/>
                <w:color w:val="002060"/>
                <w:sz w:val="20"/>
                <w:lang w:val="en-GB"/>
              </w:rPr>
            </w:pPr>
            <w:r w:rsidRPr="005C065D">
              <w:rPr>
                <w:rFonts w:ascii="Arial" w:hAnsi="Arial" w:cs="Arial"/>
                <w:color w:val="002060"/>
                <w:sz w:val="20"/>
                <w:lang w:val="en-GB"/>
              </w:rPr>
              <w:t>Franziska Hanisch</w:t>
            </w:r>
          </w:p>
        </w:tc>
        <w:tc>
          <w:tcPr>
            <w:tcW w:w="1883" w:type="dxa"/>
            <w:shd w:val="clear" w:color="auto" w:fill="auto"/>
          </w:tcPr>
          <w:p w:rsidR="00DE1216" w:rsidRPr="005C065D" w:rsidRDefault="00DE1216" w:rsidP="00AA1AA5">
            <w:pPr>
              <w:spacing w:before="60" w:after="0"/>
              <w:ind w:right="-993"/>
              <w:jc w:val="left"/>
              <w:rPr>
                <w:rFonts w:ascii="Arial" w:hAnsi="Arial" w:cs="Arial"/>
                <w:b/>
                <w:color w:val="002060"/>
                <w:sz w:val="20"/>
              </w:rPr>
            </w:pPr>
            <w:r w:rsidRPr="005C065D">
              <w:rPr>
                <w:rFonts w:ascii="Arial" w:hAnsi="Arial" w:cs="Arial"/>
                <w:sz w:val="20"/>
              </w:rPr>
              <w:t xml:space="preserve">Contact </w:t>
            </w:r>
            <w:proofErr w:type="spellStart"/>
            <w:r w:rsidRPr="005C065D">
              <w:rPr>
                <w:rFonts w:ascii="Arial" w:hAnsi="Arial" w:cs="Arial"/>
                <w:sz w:val="20"/>
              </w:rPr>
              <w:t>person</w:t>
            </w:r>
            <w:proofErr w:type="spellEnd"/>
            <w:r w:rsidRPr="005C065D">
              <w:rPr>
                <w:rFonts w:ascii="Arial" w:hAnsi="Arial" w:cs="Arial"/>
                <w:sz w:val="20"/>
              </w:rPr>
              <w:br/>
              <w:t>e-mail / phone</w:t>
            </w:r>
          </w:p>
        </w:tc>
        <w:tc>
          <w:tcPr>
            <w:tcW w:w="2583" w:type="dxa"/>
            <w:shd w:val="clear" w:color="auto" w:fill="auto"/>
          </w:tcPr>
          <w:p w:rsidR="00DE1216" w:rsidRPr="005C065D" w:rsidRDefault="00537615" w:rsidP="008E7C59">
            <w:pPr>
              <w:spacing w:before="60"/>
              <w:ind w:right="-993"/>
              <w:rPr>
                <w:rFonts w:ascii="Arial" w:hAnsi="Arial" w:cs="Arial"/>
                <w:color w:val="002060"/>
                <w:sz w:val="20"/>
              </w:rPr>
            </w:pPr>
            <w:proofErr w:type="spellStart"/>
            <w:r>
              <w:rPr>
                <w:rFonts w:ascii="Arial" w:hAnsi="Arial" w:cs="Arial"/>
                <w:color w:val="002060"/>
                <w:sz w:val="20"/>
              </w:rPr>
              <w:t>auslandsstudium</w:t>
            </w:r>
            <w:proofErr w:type="spellEnd"/>
            <w:r>
              <w:rPr>
                <w:rFonts w:ascii="Arial" w:hAnsi="Arial" w:cs="Arial"/>
                <w:color w:val="002060"/>
                <w:sz w:val="20"/>
              </w:rPr>
              <w:t>@</w:t>
            </w:r>
            <w:r>
              <w:rPr>
                <w:rFonts w:ascii="Arial" w:hAnsi="Arial" w:cs="Arial"/>
                <w:color w:val="002060"/>
                <w:sz w:val="20"/>
              </w:rPr>
              <w:br/>
              <w:t>uni-passau.de</w:t>
            </w:r>
            <w:r w:rsidR="005C104D">
              <w:rPr>
                <w:rFonts w:ascii="Arial" w:hAnsi="Arial" w:cs="Arial"/>
                <w:color w:val="002060"/>
                <w:sz w:val="20"/>
              </w:rPr>
              <w:t xml:space="preserve"> </w:t>
            </w:r>
            <w:r w:rsidR="00DE1216" w:rsidRPr="005C065D">
              <w:rPr>
                <w:rFonts w:ascii="Arial" w:hAnsi="Arial" w:cs="Arial"/>
                <w:color w:val="002060"/>
                <w:sz w:val="20"/>
              </w:rPr>
              <w:t xml:space="preserve"> </w:t>
            </w:r>
            <w:r w:rsidR="00DE1216" w:rsidRPr="005C065D">
              <w:rPr>
                <w:rFonts w:ascii="Arial" w:hAnsi="Arial" w:cs="Arial"/>
                <w:color w:val="002060"/>
                <w:sz w:val="20"/>
              </w:rPr>
              <w:br/>
              <w:t>+49 851 5091167</w:t>
            </w:r>
          </w:p>
        </w:tc>
      </w:tr>
    </w:tbl>
    <w:p w:rsidR="00B256DE" w:rsidRPr="005C065D" w:rsidRDefault="00B256DE" w:rsidP="0032299C">
      <w:pPr>
        <w:spacing w:after="0"/>
        <w:ind w:right="-992"/>
        <w:jc w:val="left"/>
        <w:rPr>
          <w:rFonts w:ascii="Arial" w:hAnsi="Arial" w:cs="Arial"/>
          <w:b/>
          <w:color w:val="002060"/>
          <w:sz w:val="22"/>
          <w:szCs w:val="24"/>
          <w:lang w:val="fr-BE"/>
        </w:rPr>
      </w:pPr>
    </w:p>
    <w:p w:rsidR="001E13D3" w:rsidRPr="005C065D" w:rsidRDefault="001E13D3" w:rsidP="00AA1AA5">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Receiving Institution</w:t>
      </w:r>
      <w:r w:rsidR="00686D76" w:rsidRPr="005C065D">
        <w:rPr>
          <w:rFonts w:ascii="Arial" w:hAnsi="Arial"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55"/>
        <w:gridCol w:w="1881"/>
        <w:gridCol w:w="2583"/>
      </w:tblGrid>
      <w:tr w:rsidR="001E13D3" w:rsidRPr="005C065D" w:rsidTr="004F4B13">
        <w:trPr>
          <w:trHeight w:val="371"/>
        </w:trPr>
        <w:tc>
          <w:tcPr>
            <w:tcW w:w="1809" w:type="dxa"/>
            <w:shd w:val="clear" w:color="auto" w:fill="auto"/>
          </w:tcPr>
          <w:p w:rsidR="001E13D3" w:rsidRPr="005C065D" w:rsidRDefault="00C00F93" w:rsidP="00653C9E">
            <w:pPr>
              <w:spacing w:before="60" w:after="0"/>
              <w:ind w:right="-993"/>
              <w:jc w:val="left"/>
              <w:rPr>
                <w:rFonts w:ascii="Arial" w:hAnsi="Arial" w:cs="Arial"/>
                <w:sz w:val="20"/>
                <w:lang w:val="en-GB"/>
              </w:rPr>
            </w:pPr>
            <w:r w:rsidRPr="005C065D">
              <w:rPr>
                <w:rFonts w:ascii="Arial" w:hAnsi="Arial" w:cs="Arial"/>
                <w:sz w:val="20"/>
                <w:lang w:val="en-GB"/>
              </w:rPr>
              <w:t>Name</w:t>
            </w:r>
            <w:r w:rsidR="00653C9E" w:rsidRPr="005C065D">
              <w:rPr>
                <w:rFonts w:ascii="Arial" w:hAnsi="Arial" w:cs="Arial"/>
                <w:sz w:val="20"/>
                <w:lang w:val="en-GB"/>
              </w:rPr>
              <w:t xml:space="preserve"> </w:t>
            </w: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AA1AA5">
            <w:pPr>
              <w:spacing w:before="60"/>
              <w:ind w:right="-993"/>
              <w:jc w:val="left"/>
              <w:rPr>
                <w:rFonts w:ascii="Arial" w:hAnsi="Arial" w:cs="Arial"/>
                <w:sz w:val="20"/>
                <w:lang w:val="en-GB"/>
              </w:rPr>
            </w:pPr>
            <w:r w:rsidRPr="005C065D">
              <w:rPr>
                <w:rFonts w:ascii="Arial" w:hAnsi="Arial" w:cs="Arial"/>
                <w:sz w:val="20"/>
                <w:lang w:val="en-GB"/>
              </w:rPr>
              <w:t>Faculty</w:t>
            </w:r>
            <w:r w:rsidR="0045600B" w:rsidRPr="005C065D">
              <w:rPr>
                <w:rFonts w:ascii="Arial" w:hAnsi="Arial" w:cs="Arial"/>
                <w:sz w:val="20"/>
                <w:lang w:val="en-GB"/>
              </w:rPr>
              <w:t>/</w:t>
            </w:r>
            <w:r w:rsidR="0045600B" w:rsidRPr="005C065D">
              <w:rPr>
                <w:rFonts w:ascii="Arial" w:hAnsi="Arial" w:cs="Arial"/>
                <w:sz w:val="20"/>
                <w:lang w:val="en-GB"/>
              </w:rPr>
              <w:br/>
              <w:t>Department</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r>
      <w:tr w:rsidR="001E13D3" w:rsidRPr="005C065D" w:rsidTr="004F4B13">
        <w:trPr>
          <w:trHeight w:val="559"/>
        </w:trPr>
        <w:tc>
          <w:tcPr>
            <w:tcW w:w="1809" w:type="dxa"/>
            <w:shd w:val="clear" w:color="auto" w:fill="auto"/>
          </w:tcPr>
          <w:p w:rsidR="00660EDB" w:rsidRPr="005C065D" w:rsidRDefault="001E13D3" w:rsidP="00AA1AA5">
            <w:pPr>
              <w:spacing w:before="60"/>
              <w:ind w:right="-993"/>
              <w:jc w:val="left"/>
              <w:rPr>
                <w:rFonts w:ascii="Arial" w:hAnsi="Arial" w:cs="Arial"/>
                <w:sz w:val="20"/>
                <w:lang w:val="en-GB"/>
              </w:rPr>
            </w:pPr>
            <w:r w:rsidRPr="005C065D">
              <w:rPr>
                <w:rFonts w:ascii="Arial" w:hAnsi="Arial" w:cs="Arial"/>
                <w:sz w:val="20"/>
                <w:lang w:val="en-GB"/>
              </w:rPr>
              <w:t>Address</w:t>
            </w:r>
          </w:p>
          <w:p w:rsidR="00536767" w:rsidRPr="005C065D" w:rsidRDefault="00536767" w:rsidP="00AA1AA5">
            <w:pPr>
              <w:spacing w:before="60"/>
              <w:ind w:right="-993"/>
              <w:jc w:val="left"/>
              <w:rPr>
                <w:rFonts w:ascii="Arial" w:hAnsi="Arial" w:cs="Arial"/>
                <w:sz w:val="20"/>
                <w:lang w:val="en-GB"/>
              </w:rPr>
            </w:pP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D52822">
            <w:pPr>
              <w:spacing w:before="60" w:after="0"/>
              <w:ind w:right="-992"/>
              <w:jc w:val="left"/>
              <w:rPr>
                <w:rFonts w:ascii="Arial" w:hAnsi="Arial" w:cs="Arial"/>
                <w:sz w:val="20"/>
                <w:lang w:val="en-GB"/>
              </w:rPr>
            </w:pPr>
            <w:r w:rsidRPr="005C065D">
              <w:rPr>
                <w:rFonts w:ascii="Arial" w:hAnsi="Arial" w:cs="Arial"/>
                <w:sz w:val="20"/>
                <w:lang w:val="en-GB"/>
              </w:rPr>
              <w:t>Country</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r>
      <w:tr w:rsidR="001E13D3" w:rsidRPr="005C065D" w:rsidTr="004F4B13">
        <w:tc>
          <w:tcPr>
            <w:tcW w:w="1809" w:type="dxa"/>
            <w:shd w:val="clear" w:color="auto" w:fill="auto"/>
          </w:tcPr>
          <w:p w:rsidR="001E13D3" w:rsidRPr="005C065D" w:rsidRDefault="001E13D3" w:rsidP="00FB18EB">
            <w:pPr>
              <w:spacing w:before="60" w:after="0"/>
              <w:ind w:right="-993"/>
              <w:jc w:val="left"/>
              <w:rPr>
                <w:rFonts w:ascii="Arial" w:hAnsi="Arial" w:cs="Arial"/>
                <w:sz w:val="20"/>
                <w:lang w:val="en-GB"/>
              </w:rPr>
            </w:pPr>
            <w:r w:rsidRPr="005C065D">
              <w:rPr>
                <w:rFonts w:ascii="Arial" w:hAnsi="Arial" w:cs="Arial"/>
                <w:sz w:val="20"/>
                <w:lang w:val="en-GB"/>
              </w:rPr>
              <w:t>Contact person</w:t>
            </w:r>
            <w:r w:rsidRPr="005C065D">
              <w:rPr>
                <w:rFonts w:ascii="Arial" w:hAnsi="Arial" w:cs="Arial"/>
                <w:sz w:val="20"/>
                <w:lang w:val="en-GB"/>
              </w:rPr>
              <w:br/>
              <w:t>name</w:t>
            </w:r>
            <w:r w:rsidR="00533EC9" w:rsidRPr="005C065D">
              <w:rPr>
                <w:rStyle w:val="Endnotenzeichen"/>
                <w:rFonts w:ascii="Arial" w:hAnsi="Arial" w:cs="Arial"/>
                <w:sz w:val="20"/>
                <w:lang w:val="en-GB"/>
              </w:rPr>
              <w:endnoteReference w:id="4"/>
            </w: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AA1AA5">
            <w:pPr>
              <w:spacing w:before="60" w:after="0"/>
              <w:ind w:right="-993"/>
              <w:jc w:val="left"/>
              <w:rPr>
                <w:rFonts w:ascii="Arial" w:hAnsi="Arial" w:cs="Arial"/>
                <w:sz w:val="20"/>
                <w:lang w:val="fr-BE"/>
              </w:rPr>
            </w:pPr>
            <w:r w:rsidRPr="005C065D">
              <w:rPr>
                <w:rFonts w:ascii="Arial" w:hAnsi="Arial" w:cs="Arial"/>
                <w:sz w:val="20"/>
                <w:lang w:val="fr-BE"/>
              </w:rPr>
              <w:t>Contact person</w:t>
            </w:r>
            <w:r w:rsidRPr="005C065D">
              <w:rPr>
                <w:rFonts w:ascii="Arial" w:hAnsi="Arial" w:cs="Arial"/>
                <w:sz w:val="20"/>
                <w:lang w:val="fr-BE"/>
              </w:rPr>
              <w:br/>
              <w:t>e-mail / phone</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fr-BE"/>
              </w:rPr>
            </w:pPr>
          </w:p>
          <w:p w:rsidR="00536767" w:rsidRPr="005C065D" w:rsidRDefault="00536767" w:rsidP="00AA1AA5">
            <w:pPr>
              <w:spacing w:before="60"/>
              <w:ind w:right="-993"/>
              <w:jc w:val="left"/>
              <w:rPr>
                <w:rFonts w:ascii="Arial" w:hAnsi="Arial" w:cs="Arial"/>
                <w:color w:val="002060"/>
                <w:sz w:val="20"/>
                <w:lang w:val="fr-BE"/>
              </w:rPr>
            </w:pPr>
          </w:p>
        </w:tc>
      </w:tr>
    </w:tbl>
    <w:p w:rsidR="008D1391" w:rsidRPr="005C065D" w:rsidRDefault="008D1391" w:rsidP="008D1391">
      <w:pPr>
        <w:pStyle w:val="Text4"/>
        <w:ind w:left="0"/>
        <w:rPr>
          <w:rFonts w:ascii="Arial" w:hAnsi="Arial" w:cs="Arial"/>
          <w:lang w:val="fr-BE"/>
        </w:rPr>
      </w:pPr>
    </w:p>
    <w:p w:rsidR="00E003B8" w:rsidRPr="005C065D" w:rsidRDefault="00E003B8" w:rsidP="00A740AA">
      <w:pPr>
        <w:pStyle w:val="berschrift4"/>
        <w:keepNext w:val="0"/>
        <w:numPr>
          <w:ilvl w:val="0"/>
          <w:numId w:val="0"/>
        </w:numPr>
        <w:jc w:val="left"/>
        <w:rPr>
          <w:rFonts w:ascii="Arial" w:hAnsi="Arial" w:cs="Arial"/>
          <w:sz w:val="20"/>
          <w:lang w:val="en-GB"/>
        </w:rPr>
      </w:pPr>
      <w:r w:rsidRPr="005C065D">
        <w:rPr>
          <w:rFonts w:ascii="Arial" w:hAnsi="Arial" w:cs="Arial"/>
          <w:sz w:val="20"/>
          <w:lang w:val="en-GB"/>
        </w:rPr>
        <w:t xml:space="preserve">  </w:t>
      </w:r>
    </w:p>
    <w:p w:rsidR="006756AE" w:rsidRPr="005C065D" w:rsidRDefault="006756AE" w:rsidP="00A740AA">
      <w:pPr>
        <w:pStyle w:val="berschrift4"/>
        <w:keepNext w:val="0"/>
        <w:numPr>
          <w:ilvl w:val="0"/>
          <w:numId w:val="0"/>
        </w:numPr>
        <w:jc w:val="left"/>
        <w:rPr>
          <w:rFonts w:ascii="Arial" w:hAnsi="Arial" w:cs="Arial"/>
          <w:b/>
          <w:color w:val="002060"/>
          <w:sz w:val="28"/>
          <w:lang w:val="en-GB"/>
        </w:rPr>
        <w:sectPr w:rsidR="006756AE" w:rsidRPr="005C065D" w:rsidSect="00AA1AA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pPr>
    </w:p>
    <w:p w:rsidR="006756AE" w:rsidRPr="005C065D" w:rsidRDefault="00FA6BB7" w:rsidP="00FB18EB">
      <w:pPr>
        <w:pStyle w:val="berschrift4"/>
        <w:keepNext w:val="0"/>
        <w:numPr>
          <w:ilvl w:val="0"/>
          <w:numId w:val="0"/>
        </w:numPr>
        <w:spacing w:after="120"/>
        <w:jc w:val="center"/>
        <w:rPr>
          <w:rFonts w:ascii="Arial" w:hAnsi="Arial" w:cs="Arial"/>
          <w:b/>
          <w:color w:val="002060"/>
          <w:sz w:val="28"/>
          <w:lang w:val="en-GB"/>
        </w:rPr>
      </w:pPr>
      <w:r w:rsidRPr="005C065D">
        <w:rPr>
          <w:rFonts w:ascii="Arial" w:hAnsi="Arial" w:cs="Arial"/>
          <w:b/>
          <w:color w:val="002060"/>
          <w:sz w:val="28"/>
          <w:lang w:val="en-GB"/>
        </w:rPr>
        <w:lastRenderedPageBreak/>
        <w:t>BEFORE THE MOBILITY</w:t>
      </w:r>
    </w:p>
    <w:p w:rsidR="00660748" w:rsidRPr="005C065D" w:rsidRDefault="00BF0F43" w:rsidP="00C800CD">
      <w:pPr>
        <w:pStyle w:val="berschrift4"/>
        <w:keepNext w:val="0"/>
        <w:numPr>
          <w:ilvl w:val="0"/>
          <w:numId w:val="0"/>
        </w:numPr>
        <w:spacing w:after="120"/>
        <w:jc w:val="left"/>
        <w:rPr>
          <w:rFonts w:ascii="Arial" w:hAnsi="Arial" w:cs="Arial"/>
          <w:sz w:val="20"/>
          <w:lang w:val="en-GB"/>
        </w:rPr>
      </w:pPr>
      <w:r w:rsidRPr="005C065D">
        <w:rPr>
          <w:rFonts w:ascii="Arial" w:hAnsi="Arial" w:cs="Arial"/>
          <w:color w:val="002060"/>
          <w:sz w:val="16"/>
          <w:szCs w:val="16"/>
          <w:highlight w:val="yellow"/>
          <w:lang w:val="en-GB"/>
        </w:rPr>
        <w:br/>
      </w:r>
      <w:r w:rsidR="00BB5102" w:rsidRPr="005C065D">
        <w:rPr>
          <w:rFonts w:ascii="Arial" w:hAnsi="Arial" w:cs="Arial"/>
          <w:sz w:val="20"/>
          <w:lang w:val="en-GB"/>
        </w:rPr>
        <w:t>S</w:t>
      </w:r>
      <w:r w:rsidRPr="005C065D">
        <w:rPr>
          <w:rFonts w:ascii="Arial" w:hAnsi="Arial" w:cs="Arial"/>
          <w:sz w:val="20"/>
          <w:lang w:val="en-GB"/>
        </w:rPr>
        <w:t>tudent</w:t>
      </w:r>
      <w:r w:rsidR="00BB5102" w:rsidRPr="005C065D">
        <w:rPr>
          <w:rFonts w:ascii="Arial" w:hAnsi="Arial" w:cs="Arial"/>
          <w:sz w:val="20"/>
          <w:lang w:val="en-GB"/>
        </w:rPr>
        <w:t>’s name</w:t>
      </w:r>
      <w:r w:rsidR="007721B8" w:rsidRPr="005C065D">
        <w:rPr>
          <w:rFonts w:ascii="Arial" w:hAnsi="Arial" w:cs="Arial"/>
          <w:sz w:val="20"/>
          <w:lang w:val="en-GB"/>
        </w:rPr>
        <w:t>:</w:t>
      </w:r>
      <w:r w:rsidRPr="005C065D">
        <w:rPr>
          <w:rFonts w:ascii="Arial" w:hAnsi="Arial" w:cs="Arial"/>
          <w:sz w:val="20"/>
          <w:lang w:val="en-GB"/>
        </w:rPr>
        <w:t xml:space="preserve"> </w:t>
      </w:r>
      <w:r w:rsidR="007721B8" w:rsidRPr="005C065D">
        <w:rPr>
          <w:rFonts w:ascii="Arial" w:hAnsi="Arial" w:cs="Arial"/>
          <w:sz w:val="20"/>
          <w:lang w:val="en-GB"/>
        </w:rPr>
        <w:t xml:space="preserve">____________________________________  </w:t>
      </w:r>
    </w:p>
    <w:p w:rsidR="006756AE" w:rsidRPr="005C065D" w:rsidRDefault="00BD624A" w:rsidP="00FB18EB">
      <w:pPr>
        <w:pStyle w:val="berschrift4"/>
        <w:keepNext w:val="0"/>
        <w:numPr>
          <w:ilvl w:val="0"/>
          <w:numId w:val="0"/>
        </w:numPr>
        <w:spacing w:after="120"/>
        <w:jc w:val="left"/>
        <w:rPr>
          <w:rFonts w:ascii="Arial" w:hAnsi="Arial" w:cs="Arial"/>
          <w:b/>
          <w:color w:val="002060"/>
          <w:sz w:val="20"/>
          <w:lang w:val="en-GB"/>
        </w:rPr>
      </w:pPr>
      <w:r w:rsidRPr="005C065D">
        <w:rPr>
          <w:rFonts w:ascii="Arial" w:hAnsi="Arial" w:cs="Arial"/>
          <w:sz w:val="20"/>
          <w:lang w:val="en-GB"/>
        </w:rPr>
        <w:t xml:space="preserve">Planned period of the mobility: from [month/year] </w:t>
      </w:r>
      <w:r w:rsidR="007730CC" w:rsidRPr="005C065D">
        <w:rPr>
          <w:rFonts w:ascii="Arial" w:hAnsi="Arial" w:cs="Arial"/>
          <w:sz w:val="20"/>
          <w:lang w:val="en-GB"/>
        </w:rPr>
        <w:t>________________</w:t>
      </w:r>
      <w:r w:rsidRPr="005C065D">
        <w:rPr>
          <w:rFonts w:ascii="Arial" w:hAnsi="Arial" w:cs="Arial"/>
          <w:sz w:val="20"/>
          <w:lang w:val="en-GB"/>
        </w:rPr>
        <w:t xml:space="preserve"> t</w:t>
      </w:r>
      <w:r w:rsidR="004F3AE0" w:rsidRPr="005C065D">
        <w:rPr>
          <w:rFonts w:ascii="Arial" w:hAnsi="Arial" w:cs="Arial"/>
          <w:sz w:val="20"/>
          <w:lang w:val="en-GB"/>
        </w:rPr>
        <w:t>o</w:t>
      </w:r>
      <w:r w:rsidR="0029396D" w:rsidRPr="005C065D">
        <w:rPr>
          <w:rFonts w:ascii="Arial" w:hAnsi="Arial" w:cs="Arial"/>
          <w:sz w:val="20"/>
          <w:lang w:val="en-GB"/>
        </w:rPr>
        <w:t xml:space="preserve"> </w:t>
      </w:r>
      <w:r w:rsidRPr="005C065D">
        <w:rPr>
          <w:rFonts w:ascii="Arial" w:hAnsi="Arial" w:cs="Arial"/>
          <w:sz w:val="20"/>
          <w:lang w:val="en-GB"/>
        </w:rPr>
        <w:t xml:space="preserve">[month/year] </w:t>
      </w:r>
      <w:r w:rsidR="007730CC" w:rsidRPr="005C065D">
        <w:rPr>
          <w:rFonts w:ascii="Arial" w:hAnsi="Arial" w:cs="Arial"/>
          <w:sz w:val="20"/>
          <w:lang w:val="en-GB"/>
        </w:rPr>
        <w:t>________________</w:t>
      </w:r>
    </w:p>
    <w:tbl>
      <w:tblPr>
        <w:tblW w:w="12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19"/>
        <w:gridCol w:w="1275"/>
        <w:gridCol w:w="1274"/>
        <w:gridCol w:w="241"/>
        <w:gridCol w:w="1046"/>
        <w:gridCol w:w="2018"/>
        <w:gridCol w:w="1222"/>
        <w:gridCol w:w="1565"/>
        <w:gridCol w:w="6"/>
      </w:tblGrid>
      <w:tr w:rsidR="007E5A2C" w:rsidRPr="005C065D" w:rsidTr="00B00C82">
        <w:trPr>
          <w:gridAfter w:val="1"/>
          <w:wAfter w:w="6" w:type="dxa"/>
          <w:trHeight w:val="583"/>
        </w:trPr>
        <w:tc>
          <w:tcPr>
            <w:tcW w:w="6800" w:type="dxa"/>
            <w:gridSpan w:val="4"/>
            <w:shd w:val="clear" w:color="auto" w:fill="FFFFFF"/>
          </w:tcPr>
          <w:p w:rsidR="007E5A2C" w:rsidRPr="005C065D" w:rsidRDefault="006D12B2" w:rsidP="0029396D">
            <w:pPr>
              <w:spacing w:before="60" w:after="60"/>
              <w:rPr>
                <w:rFonts w:ascii="Arial" w:hAnsi="Arial" w:cs="Arial"/>
                <w:b/>
                <w:sz w:val="16"/>
                <w:szCs w:val="16"/>
                <w:lang w:val="en-US"/>
              </w:rPr>
            </w:pPr>
            <w:r w:rsidRPr="005C065D">
              <w:rPr>
                <w:rFonts w:ascii="Arial" w:hAnsi="Arial" w:cs="Arial"/>
                <w:b/>
                <w:sz w:val="16"/>
                <w:szCs w:val="16"/>
                <w:lang w:val="en-US"/>
              </w:rPr>
              <w:t>T</w:t>
            </w:r>
            <w:r w:rsidR="007E5A2C" w:rsidRPr="005C065D">
              <w:rPr>
                <w:rFonts w:ascii="Arial" w:hAnsi="Arial" w:cs="Arial"/>
                <w:b/>
                <w:sz w:val="16"/>
                <w:szCs w:val="16"/>
                <w:lang w:val="en-US"/>
              </w:rPr>
              <w:t>ABLE A: Before the mobility</w:t>
            </w:r>
          </w:p>
          <w:p w:rsidR="007721B8" w:rsidRPr="005C065D" w:rsidRDefault="007721B8" w:rsidP="0029396D">
            <w:pPr>
              <w:spacing w:before="60" w:after="60"/>
              <w:rPr>
                <w:rFonts w:ascii="Arial" w:eastAsia="Calibri" w:hAnsi="Arial" w:cs="Arial"/>
                <w:sz w:val="16"/>
                <w:szCs w:val="16"/>
                <w:lang w:val="en-US"/>
              </w:rPr>
            </w:pPr>
            <w:r w:rsidRPr="005C065D">
              <w:rPr>
                <w:rFonts w:ascii="Arial" w:hAnsi="Arial" w:cs="Arial"/>
                <w:b/>
                <w:sz w:val="16"/>
                <w:szCs w:val="16"/>
                <w:lang w:val="en-US"/>
              </w:rPr>
              <w:t>Study Programme at the Receiving Institution</w:t>
            </w:r>
          </w:p>
        </w:tc>
        <w:tc>
          <w:tcPr>
            <w:tcW w:w="241" w:type="dxa"/>
            <w:tcBorders>
              <w:top w:val="nil"/>
              <w:bottom w:val="nil"/>
            </w:tcBorders>
            <w:shd w:val="clear" w:color="auto" w:fill="FFFFFF"/>
          </w:tcPr>
          <w:p w:rsidR="007E5A2C" w:rsidRPr="005C065D" w:rsidRDefault="007E5A2C" w:rsidP="00FE783A">
            <w:pPr>
              <w:jc w:val="center"/>
              <w:rPr>
                <w:rFonts w:ascii="Arial" w:eastAsia="Calibri" w:hAnsi="Arial" w:cs="Arial"/>
                <w:sz w:val="16"/>
                <w:szCs w:val="16"/>
                <w:lang w:val="en-US"/>
              </w:rPr>
            </w:pPr>
          </w:p>
        </w:tc>
        <w:tc>
          <w:tcPr>
            <w:tcW w:w="5851" w:type="dxa"/>
            <w:gridSpan w:val="4"/>
            <w:shd w:val="clear" w:color="auto" w:fill="FFFFFF"/>
          </w:tcPr>
          <w:p w:rsidR="007E5A2C" w:rsidRPr="005C065D" w:rsidRDefault="007E5A2C" w:rsidP="00F62D01">
            <w:pPr>
              <w:spacing w:before="60" w:after="60"/>
              <w:jc w:val="left"/>
              <w:rPr>
                <w:rFonts w:ascii="Arial" w:hAnsi="Arial" w:cs="Arial"/>
                <w:b/>
                <w:sz w:val="16"/>
                <w:szCs w:val="16"/>
                <w:lang w:val="en-US"/>
              </w:rPr>
            </w:pPr>
            <w:r w:rsidRPr="005C065D">
              <w:rPr>
                <w:rFonts w:ascii="Arial" w:hAnsi="Arial" w:cs="Arial"/>
                <w:b/>
                <w:sz w:val="16"/>
                <w:szCs w:val="16"/>
                <w:lang w:val="en-US"/>
              </w:rPr>
              <w:t>TABLE B: Before the mobility</w:t>
            </w:r>
          </w:p>
          <w:p w:rsidR="007E5A2C" w:rsidRPr="005C065D" w:rsidRDefault="007E5A2C" w:rsidP="00F62D01">
            <w:pPr>
              <w:spacing w:before="60" w:after="60"/>
              <w:jc w:val="left"/>
              <w:rPr>
                <w:rFonts w:ascii="Arial" w:hAnsi="Arial" w:cs="Arial"/>
                <w:b/>
                <w:sz w:val="16"/>
                <w:szCs w:val="16"/>
                <w:lang w:val="en-US"/>
              </w:rPr>
            </w:pPr>
            <w:r w:rsidRPr="005C065D">
              <w:rPr>
                <w:rFonts w:ascii="Arial" w:hAnsi="Arial" w:cs="Arial"/>
                <w:b/>
                <w:sz w:val="16"/>
                <w:szCs w:val="16"/>
                <w:lang w:val="en-US"/>
              </w:rPr>
              <w:t>Recognition at the Sending Institution</w:t>
            </w:r>
          </w:p>
        </w:tc>
      </w:tr>
      <w:tr w:rsidR="00EF04D7" w:rsidRPr="005C065D" w:rsidTr="00B00C82">
        <w:trPr>
          <w:trHeight w:val="397"/>
        </w:trPr>
        <w:tc>
          <w:tcPr>
            <w:tcW w:w="1132" w:type="dxa"/>
            <w:shd w:val="clear" w:color="auto" w:fill="D9D9D9"/>
          </w:tcPr>
          <w:p w:rsidR="00EF04D7" w:rsidRPr="005C065D" w:rsidRDefault="00EF04D7" w:rsidP="007721B8">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Component code</w:t>
            </w:r>
            <w:r w:rsidRPr="005C065D">
              <w:rPr>
                <w:rStyle w:val="Endnotenzeichen"/>
                <w:rFonts w:ascii="Arial" w:hAnsi="Arial" w:cs="Arial"/>
                <w:sz w:val="16"/>
                <w:szCs w:val="16"/>
                <w:lang w:val="en-GB"/>
              </w:rPr>
              <w:endnoteReference w:id="5"/>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(if any)</w:t>
            </w:r>
          </w:p>
        </w:tc>
        <w:tc>
          <w:tcPr>
            <w:tcW w:w="3119" w:type="dxa"/>
            <w:shd w:val="clear" w:color="auto" w:fill="D9D9D9"/>
          </w:tcPr>
          <w:p w:rsidR="00EF04D7" w:rsidRPr="005C065D" w:rsidRDefault="00EF04D7" w:rsidP="007721B8">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Receiving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r w:rsidRPr="005C065D">
              <w:rPr>
                <w:rStyle w:val="Endnotenzeichen"/>
                <w:rFonts w:ascii="Arial" w:hAnsi="Arial" w:cs="Arial"/>
                <w:sz w:val="14"/>
                <w:szCs w:val="14"/>
                <w:lang w:val="en-GB"/>
              </w:rPr>
              <w:endnoteReference w:id="6"/>
            </w:r>
            <w:r w:rsidRPr="005C065D">
              <w:rPr>
                <w:rFonts w:ascii="Arial" w:hAnsi="Arial" w:cs="Arial"/>
                <w:sz w:val="14"/>
                <w:szCs w:val="14"/>
                <w:lang w:val="en-GB"/>
              </w:rPr>
              <w:t>)</w:t>
            </w:r>
          </w:p>
        </w:tc>
        <w:tc>
          <w:tcPr>
            <w:tcW w:w="1275" w:type="dxa"/>
            <w:shd w:val="clear" w:color="auto" w:fill="D9D9D9"/>
          </w:tcPr>
          <w:p w:rsidR="00EF04D7" w:rsidRPr="005C065D" w:rsidRDefault="00EF04D7" w:rsidP="008F3851">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r w:rsidRPr="005C065D">
              <w:rPr>
                <w:rFonts w:ascii="Arial" w:hAnsi="Arial" w:cs="Arial"/>
                <w:sz w:val="16"/>
                <w:szCs w:val="16"/>
                <w:lang w:val="en-GB"/>
              </w:rPr>
              <w:t xml:space="preserve"> </w:t>
            </w:r>
            <w:r w:rsidRPr="005C065D">
              <w:rPr>
                <w:rFonts w:ascii="Arial" w:hAnsi="Arial" w:cs="Arial"/>
                <w:sz w:val="16"/>
                <w:szCs w:val="16"/>
                <w:lang w:val="en-GB"/>
              </w:rPr>
              <w:br/>
            </w:r>
          </w:p>
        </w:tc>
        <w:tc>
          <w:tcPr>
            <w:tcW w:w="1274" w:type="dxa"/>
            <w:shd w:val="clear" w:color="auto" w:fill="D9D9D9"/>
          </w:tcPr>
          <w:p w:rsidR="00EF04D7" w:rsidRPr="005C065D" w:rsidRDefault="00EF04D7" w:rsidP="00FB18EB">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Number of ECTS credits (or equivalent)</w:t>
            </w:r>
            <w:r w:rsidRPr="005C065D">
              <w:rPr>
                <w:rStyle w:val="Endnotenzeichen"/>
                <w:rFonts w:ascii="Arial" w:hAnsi="Arial" w:cs="Arial"/>
                <w:sz w:val="16"/>
                <w:szCs w:val="16"/>
                <w:lang w:val="en-GB"/>
              </w:rPr>
              <w:endnoteReference w:id="7"/>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to be awarded by the Receiving Institution upon successful completion</w:t>
            </w:r>
          </w:p>
        </w:tc>
        <w:tc>
          <w:tcPr>
            <w:tcW w:w="241" w:type="dxa"/>
            <w:tcBorders>
              <w:top w:val="nil"/>
              <w:bottom w:val="nil"/>
            </w:tcBorders>
            <w:shd w:val="clear" w:color="auto" w:fill="FFFFFF"/>
          </w:tcPr>
          <w:p w:rsidR="00EF04D7" w:rsidRPr="005C065D" w:rsidRDefault="00EF04D7" w:rsidP="002C40DD">
            <w:pPr>
              <w:spacing w:before="60" w:after="60"/>
              <w:jc w:val="center"/>
              <w:rPr>
                <w:rFonts w:ascii="Arial" w:eastAsia="Calibri" w:hAnsi="Arial" w:cs="Arial"/>
                <w:sz w:val="16"/>
                <w:szCs w:val="16"/>
                <w:lang w:val="en-US"/>
              </w:rPr>
            </w:pPr>
          </w:p>
        </w:tc>
        <w:tc>
          <w:tcPr>
            <w:tcW w:w="1046" w:type="dxa"/>
            <w:tcBorders>
              <w:bottom w:val="single" w:sz="4" w:space="0" w:color="auto"/>
            </w:tcBorders>
            <w:shd w:val="clear" w:color="auto" w:fill="D9D9D9"/>
          </w:tcPr>
          <w:p w:rsidR="00EF04D7" w:rsidRPr="005C065D" w:rsidRDefault="00EF04D7" w:rsidP="00B308C8">
            <w:pPr>
              <w:spacing w:before="60" w:after="60"/>
              <w:ind w:left="-52" w:right="-108"/>
              <w:jc w:val="center"/>
              <w:rPr>
                <w:rFonts w:ascii="Arial" w:eastAsia="Calibri" w:hAnsi="Arial" w:cs="Arial"/>
                <w:sz w:val="16"/>
                <w:szCs w:val="16"/>
                <w:lang w:val="en-US"/>
              </w:rPr>
            </w:pPr>
            <w:r w:rsidRPr="005C065D">
              <w:rPr>
                <w:rFonts w:ascii="Arial" w:eastAsia="Calibri" w:hAnsi="Arial" w:cs="Arial"/>
                <w:sz w:val="16"/>
                <w:szCs w:val="16"/>
                <w:lang w:val="en-US"/>
              </w:rPr>
              <w:t xml:space="preserve">Component code </w:t>
            </w:r>
            <w:r w:rsidRPr="005C065D">
              <w:rPr>
                <w:rFonts w:ascii="Arial" w:eastAsia="Calibri" w:hAnsi="Arial" w:cs="Arial"/>
                <w:sz w:val="16"/>
                <w:szCs w:val="16"/>
                <w:lang w:val="en-US"/>
              </w:rPr>
              <w:br/>
            </w:r>
            <w:r w:rsidRPr="005C065D">
              <w:rPr>
                <w:rFonts w:ascii="Arial" w:eastAsia="Calibri" w:hAnsi="Arial" w:cs="Arial"/>
                <w:sz w:val="14"/>
                <w:szCs w:val="14"/>
                <w:lang w:val="en-US"/>
              </w:rPr>
              <w:t>(if any)</w:t>
            </w:r>
          </w:p>
        </w:tc>
        <w:tc>
          <w:tcPr>
            <w:tcW w:w="2018" w:type="dxa"/>
            <w:tcBorders>
              <w:bottom w:val="single" w:sz="4" w:space="0" w:color="auto"/>
            </w:tcBorders>
            <w:shd w:val="clear" w:color="auto" w:fill="D9D9D9"/>
          </w:tcPr>
          <w:p w:rsidR="00EF04D7" w:rsidRPr="005C065D" w:rsidRDefault="00EF04D7" w:rsidP="007721B8">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Sending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p>
        </w:tc>
        <w:tc>
          <w:tcPr>
            <w:tcW w:w="1222" w:type="dxa"/>
            <w:tcBorders>
              <w:bottom w:val="single" w:sz="4" w:space="0" w:color="auto"/>
            </w:tcBorders>
            <w:shd w:val="clear" w:color="auto" w:fill="D9D9D9"/>
          </w:tcPr>
          <w:p w:rsidR="00EF04D7" w:rsidRPr="005C065D" w:rsidRDefault="00EF04D7" w:rsidP="008F3851">
            <w:pPr>
              <w:spacing w:before="60" w:after="60"/>
              <w:jc w:val="center"/>
              <w:rPr>
                <w:rFonts w:ascii="Arial" w:hAnsi="Arial" w:cs="Arial"/>
                <w:sz w:val="16"/>
                <w:szCs w:val="16"/>
                <w:lang w:val="en-GB"/>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r w:rsidRPr="005C065D">
              <w:rPr>
                <w:rFonts w:ascii="Arial" w:hAnsi="Arial" w:cs="Arial"/>
                <w:sz w:val="16"/>
                <w:szCs w:val="16"/>
                <w:lang w:val="en-GB"/>
              </w:rPr>
              <w:br/>
            </w:r>
          </w:p>
        </w:tc>
        <w:tc>
          <w:tcPr>
            <w:tcW w:w="1571" w:type="dxa"/>
            <w:gridSpan w:val="2"/>
            <w:tcBorders>
              <w:bottom w:val="single" w:sz="4" w:space="0" w:color="auto"/>
            </w:tcBorders>
            <w:shd w:val="clear" w:color="auto" w:fill="D9D9D9"/>
          </w:tcPr>
          <w:p w:rsidR="00EF04D7" w:rsidRPr="005C065D" w:rsidRDefault="00EF04D7" w:rsidP="008F3851">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Number of ECTS credits (or equivalent) </w:t>
            </w:r>
            <w:r w:rsidRPr="005C065D">
              <w:rPr>
                <w:rFonts w:ascii="Arial" w:hAnsi="Arial" w:cs="Arial"/>
                <w:sz w:val="14"/>
                <w:szCs w:val="14"/>
                <w:lang w:val="en-GB"/>
              </w:rPr>
              <w:t>to be recognised by the Sending Institution</w:t>
            </w: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r w:rsidRPr="005C065D">
              <w:rPr>
                <w:rFonts w:ascii="Arial" w:hAnsi="Arial" w:cs="Arial"/>
                <w:lang w:val="en-US"/>
              </w:rPr>
              <w:t xml:space="preserve">   </w:t>
            </w: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5526" w:type="dxa"/>
            <w:gridSpan w:val="3"/>
            <w:shd w:val="clear" w:color="auto" w:fill="auto"/>
            <w:vAlign w:val="center"/>
          </w:tcPr>
          <w:p w:rsidR="00EF04D7" w:rsidRPr="005C065D" w:rsidRDefault="00EF04D7" w:rsidP="00C20FA0">
            <w:pPr>
              <w:spacing w:before="60" w:after="60"/>
              <w:jc w:val="right"/>
              <w:rPr>
                <w:rFonts w:ascii="Arial" w:eastAsia="Calibri" w:hAnsi="Arial" w:cs="Arial"/>
                <w:sz w:val="16"/>
                <w:szCs w:val="16"/>
                <w:lang w:val="en-US"/>
              </w:rPr>
            </w:pPr>
            <w:r w:rsidRPr="005C065D">
              <w:rPr>
                <w:rFonts w:ascii="Arial" w:eastAsia="Calibri" w:hAnsi="Arial" w:cs="Arial"/>
                <w:sz w:val="16"/>
                <w:szCs w:val="16"/>
                <w:lang w:val="en-US"/>
              </w:rPr>
              <w:t xml:space="preserve">Total: </w:t>
            </w:r>
          </w:p>
          <w:p w:rsidR="00EF04D7" w:rsidRPr="005C065D" w:rsidRDefault="00EF04D7" w:rsidP="00C20FA0">
            <w:pPr>
              <w:spacing w:before="60" w:after="60"/>
              <w:rPr>
                <w:rFonts w:ascii="Arial" w:eastAsia="Calibri" w:hAnsi="Arial" w:cs="Arial"/>
                <w:lang w:val="en-US"/>
              </w:rPr>
            </w:pPr>
            <w:r w:rsidRPr="005C065D">
              <w:rPr>
                <w:rFonts w:ascii="Arial" w:eastAsia="Calibri" w:hAnsi="Arial" w:cs="Arial"/>
                <w:lang w:val="en-US"/>
              </w:rPr>
              <w:br/>
            </w:r>
          </w:p>
        </w:tc>
        <w:tc>
          <w:tcPr>
            <w:tcW w:w="1274" w:type="dxa"/>
            <w:shd w:val="clear" w:color="auto" w:fill="auto"/>
            <w:vAlign w:val="center"/>
          </w:tcPr>
          <w:p w:rsidR="00EF04D7" w:rsidRPr="005C065D" w:rsidRDefault="00EF04D7" w:rsidP="00C20FA0">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C20FA0">
            <w:pPr>
              <w:spacing w:before="60" w:after="60"/>
              <w:rPr>
                <w:rFonts w:ascii="Arial" w:eastAsia="Calibri" w:hAnsi="Arial" w:cs="Arial"/>
                <w:lang w:val="en-US"/>
              </w:rPr>
            </w:pPr>
          </w:p>
        </w:tc>
        <w:tc>
          <w:tcPr>
            <w:tcW w:w="4286" w:type="dxa"/>
            <w:gridSpan w:val="3"/>
            <w:shd w:val="clear" w:color="auto" w:fill="FFFFFF"/>
            <w:vAlign w:val="center"/>
          </w:tcPr>
          <w:p w:rsidR="00EF04D7" w:rsidRPr="005C065D" w:rsidRDefault="00EF04D7" w:rsidP="002979F7">
            <w:pPr>
              <w:spacing w:before="60" w:after="60"/>
              <w:jc w:val="right"/>
              <w:rPr>
                <w:rFonts w:ascii="Arial" w:eastAsia="Calibri" w:hAnsi="Arial" w:cs="Arial"/>
                <w:sz w:val="16"/>
                <w:szCs w:val="16"/>
                <w:lang w:val="en-US"/>
              </w:rPr>
            </w:pPr>
            <w:r w:rsidRPr="005C065D">
              <w:rPr>
                <w:rFonts w:ascii="Arial" w:eastAsia="Calibri" w:hAnsi="Arial" w:cs="Arial"/>
                <w:sz w:val="16"/>
                <w:szCs w:val="16"/>
                <w:lang w:val="en-US"/>
              </w:rPr>
              <w:t>Total:</w:t>
            </w:r>
          </w:p>
        </w:tc>
        <w:tc>
          <w:tcPr>
            <w:tcW w:w="1571" w:type="dxa"/>
            <w:gridSpan w:val="2"/>
            <w:shd w:val="clear" w:color="auto" w:fill="FFFFFF"/>
            <w:vAlign w:val="center"/>
          </w:tcPr>
          <w:p w:rsidR="00EF04D7" w:rsidRPr="005C065D" w:rsidRDefault="00EF04D7" w:rsidP="00FE783A">
            <w:pPr>
              <w:rPr>
                <w:rFonts w:ascii="Arial" w:eastAsia="Calibri" w:hAnsi="Arial" w:cs="Arial"/>
                <w:lang w:val="en-US"/>
              </w:rPr>
            </w:pPr>
          </w:p>
        </w:tc>
      </w:tr>
    </w:tbl>
    <w:p w:rsidR="00FB18EB" w:rsidRPr="005C065D" w:rsidRDefault="00FB18EB" w:rsidP="00FB18EB">
      <w:pPr>
        <w:pStyle w:val="berschrift4"/>
        <w:keepNext w:val="0"/>
        <w:numPr>
          <w:ilvl w:val="0"/>
          <w:numId w:val="0"/>
        </w:numPr>
        <w:spacing w:after="0"/>
        <w:jc w:val="left"/>
        <w:rPr>
          <w:rFonts w:ascii="Arial" w:hAnsi="Arial" w:cs="Arial"/>
          <w:b/>
          <w:sz w:val="16"/>
          <w:szCs w:val="16"/>
          <w:lang w:val="en-GB"/>
        </w:rPr>
      </w:pPr>
    </w:p>
    <w:p w:rsidR="006756AE" w:rsidRPr="005C065D" w:rsidRDefault="00B11D92" w:rsidP="00A740AA">
      <w:pPr>
        <w:pStyle w:val="berschrift4"/>
        <w:keepNext w:val="0"/>
        <w:numPr>
          <w:ilvl w:val="0"/>
          <w:numId w:val="0"/>
        </w:numPr>
        <w:jc w:val="left"/>
        <w:rPr>
          <w:rFonts w:ascii="Arial" w:hAnsi="Arial" w:cs="Arial"/>
          <w:sz w:val="20"/>
          <w:lang w:val="en-GB"/>
        </w:rPr>
      </w:pPr>
      <w:r w:rsidRPr="005C065D">
        <w:rPr>
          <w:rFonts w:ascii="Arial" w:hAnsi="Arial" w:cs="Arial"/>
          <w:b/>
          <w:sz w:val="16"/>
          <w:szCs w:val="16"/>
          <w:lang w:val="en-GB"/>
        </w:rPr>
        <w:t xml:space="preserve">Web link </w:t>
      </w:r>
      <w:r w:rsidR="002053CF" w:rsidRPr="005C065D">
        <w:rPr>
          <w:rFonts w:ascii="Arial" w:hAnsi="Arial" w:cs="Arial"/>
          <w:b/>
          <w:sz w:val="16"/>
          <w:szCs w:val="16"/>
          <w:lang w:val="en-GB"/>
        </w:rPr>
        <w:t>to the course catalogue at the Receiving I</w:t>
      </w:r>
      <w:r w:rsidRPr="005C065D">
        <w:rPr>
          <w:rFonts w:ascii="Arial" w:hAnsi="Arial" w:cs="Arial"/>
          <w:b/>
          <w:sz w:val="16"/>
          <w:szCs w:val="16"/>
          <w:lang w:val="en-GB"/>
        </w:rPr>
        <w:t>nstitution describing the learning outcomes: ________________________________</w:t>
      </w:r>
      <w:r w:rsidR="00793CCB" w:rsidRPr="005C065D">
        <w:rPr>
          <w:rFonts w:ascii="Arial" w:hAnsi="Arial" w:cs="Arial"/>
          <w:b/>
          <w:sz w:val="16"/>
          <w:szCs w:val="16"/>
          <w:lang w:val="en-GB"/>
        </w:rPr>
        <w:t>___________</w:t>
      </w:r>
      <w:r w:rsidR="00793CCB" w:rsidRPr="005C065D">
        <w:rPr>
          <w:rFonts w:ascii="Arial" w:hAnsi="Arial" w:cs="Arial"/>
          <w:b/>
          <w:sz w:val="16"/>
          <w:szCs w:val="16"/>
          <w:lang w:val="en-GB"/>
        </w:rPr>
        <w:br/>
      </w:r>
      <w:r w:rsidR="00793CCB" w:rsidRPr="005C065D">
        <w:rPr>
          <w:rFonts w:ascii="Arial" w:hAnsi="Arial" w:cs="Arial"/>
          <w:b/>
          <w:sz w:val="12"/>
          <w:szCs w:val="12"/>
          <w:lang w:val="en-GB"/>
        </w:rPr>
        <w:br/>
      </w:r>
      <w:r w:rsidR="00337C17" w:rsidRPr="005C065D">
        <w:rPr>
          <w:rFonts w:ascii="Arial" w:hAnsi="Arial" w:cs="Arial"/>
          <w:b/>
          <w:sz w:val="16"/>
          <w:szCs w:val="16"/>
          <w:u w:val="single"/>
          <w:lang w:val="en-GB"/>
        </w:rPr>
        <w:t>If the credits of any component cannot be recognised, please fill in Annex 1</w:t>
      </w:r>
      <w:r w:rsidR="00572563" w:rsidRPr="005C065D">
        <w:rPr>
          <w:rFonts w:ascii="Arial" w:hAnsi="Arial" w:cs="Arial"/>
          <w:b/>
          <w:sz w:val="16"/>
          <w:szCs w:val="16"/>
          <w:u w:val="single"/>
          <w:lang w:val="en-GB"/>
        </w:rPr>
        <w:t>.</w:t>
      </w:r>
    </w:p>
    <w:p w:rsidR="00B11D92" w:rsidRPr="005C065D" w:rsidRDefault="00B11D92" w:rsidP="00FD2F69">
      <w:pPr>
        <w:pStyle w:val="Text4"/>
        <w:ind w:left="0"/>
        <w:jc w:val="left"/>
        <w:rPr>
          <w:rFonts w:ascii="Arial" w:hAnsi="Arial" w:cs="Arial"/>
          <w:lang w:val="en-GB"/>
        </w:rPr>
        <w:sectPr w:rsidR="00B11D92" w:rsidRPr="005C065D" w:rsidSect="009D7039">
          <w:headerReference w:type="default" r:id="rId14"/>
          <w:endnotePr>
            <w:numFmt w:val="decimal"/>
          </w:endnotePr>
          <w:pgSz w:w="16839" w:h="11907" w:orient="landscape" w:code="9"/>
          <w:pgMar w:top="244" w:right="1418" w:bottom="851" w:left="1701" w:header="425" w:footer="227" w:gutter="0"/>
          <w:cols w:space="720"/>
          <w:docGrid w:linePitch="326"/>
        </w:sect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D6D5C" w:rsidRPr="005C065D" w:rsidTr="00FE783A">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D6D5C" w:rsidRPr="005C065D" w:rsidRDefault="00BD6D5C" w:rsidP="00FE783A">
            <w:pPr>
              <w:spacing w:before="60" w:after="120"/>
              <w:ind w:left="-6" w:firstLine="6"/>
              <w:rPr>
                <w:rFonts w:ascii="Arial" w:hAnsi="Arial" w:cs="Arial"/>
                <w:b/>
                <w:sz w:val="20"/>
                <w:lang w:val="en-GB"/>
              </w:rPr>
            </w:pPr>
            <w:r w:rsidRPr="005C065D">
              <w:rPr>
                <w:rFonts w:ascii="Arial" w:hAnsi="Arial" w:cs="Arial"/>
                <w:b/>
                <w:sz w:val="20"/>
                <w:lang w:val="en-GB"/>
              </w:rPr>
              <w:lastRenderedPageBreak/>
              <w:t>Language competence of the student</w:t>
            </w:r>
          </w:p>
          <w:p w:rsidR="00BD6D5C" w:rsidRPr="005C065D" w:rsidRDefault="00BD6D5C" w:rsidP="00FE783A">
            <w:pPr>
              <w:spacing w:after="0"/>
              <w:rPr>
                <w:rFonts w:ascii="Arial" w:hAnsi="Arial" w:cs="Arial"/>
                <w:sz w:val="20"/>
                <w:lang w:val="en-GB"/>
              </w:rPr>
            </w:pPr>
            <w:r w:rsidRPr="005C065D">
              <w:rPr>
                <w:rFonts w:ascii="Arial" w:hAnsi="Arial" w:cs="Arial"/>
                <w:sz w:val="20"/>
                <w:lang w:val="en-GB"/>
              </w:rPr>
              <w:t>The level of language competence</w:t>
            </w:r>
            <w:r w:rsidR="00533EC9" w:rsidRPr="005C065D">
              <w:rPr>
                <w:rStyle w:val="Endnotenzeichen"/>
                <w:rFonts w:ascii="Arial" w:hAnsi="Arial" w:cs="Arial"/>
                <w:sz w:val="20"/>
                <w:lang w:val="en-GB"/>
              </w:rPr>
              <w:endnoteReference w:id="8"/>
            </w:r>
            <w:r w:rsidRPr="005C065D">
              <w:rPr>
                <w:rFonts w:ascii="Arial" w:hAnsi="Arial" w:cs="Arial"/>
                <w:sz w:val="20"/>
                <w:lang w:val="en-GB"/>
              </w:rPr>
              <w:t xml:space="preserve"> in </w:t>
            </w:r>
            <w:r w:rsidRPr="005C065D">
              <w:rPr>
                <w:rFonts w:ascii="Arial" w:hAnsi="Arial" w:cs="Arial"/>
                <w:i/>
                <w:sz w:val="20"/>
                <w:lang w:val="en-GB"/>
              </w:rPr>
              <w:t>___________________ (</w:t>
            </w:r>
            <w:r w:rsidR="00CD712D" w:rsidRPr="005C065D">
              <w:rPr>
                <w:rFonts w:ascii="Arial" w:hAnsi="Arial" w:cs="Arial"/>
                <w:i/>
                <w:sz w:val="20"/>
                <w:lang w:val="en-GB"/>
              </w:rPr>
              <w:t xml:space="preserve">indicate here the </w:t>
            </w:r>
            <w:r w:rsidRPr="005C065D">
              <w:rPr>
                <w:rFonts w:ascii="Arial" w:hAnsi="Arial" w:cs="Arial"/>
                <w:i/>
                <w:sz w:val="20"/>
                <w:lang w:val="en-GB"/>
              </w:rPr>
              <w:t>main language of instruction)</w:t>
            </w:r>
            <w:r w:rsidRPr="005C065D">
              <w:rPr>
                <w:rFonts w:ascii="Arial" w:hAnsi="Arial" w:cs="Arial"/>
                <w:sz w:val="20"/>
                <w:lang w:val="en-GB"/>
              </w:rPr>
              <w:t xml:space="preserve"> that the student already has or agrees to acquire by the start of the study period is:</w:t>
            </w:r>
          </w:p>
          <w:p w:rsidR="00BD6D5C" w:rsidRPr="005C065D" w:rsidRDefault="00BD6D5C" w:rsidP="00FE783A">
            <w:pPr>
              <w:spacing w:after="0"/>
              <w:rPr>
                <w:rFonts w:ascii="Arial" w:hAnsi="Arial" w:cs="Arial"/>
                <w:sz w:val="20"/>
                <w:lang w:val="en-GB"/>
              </w:rPr>
            </w:pPr>
            <w:r w:rsidRPr="005C065D">
              <w:rPr>
                <w:rFonts w:ascii="Arial" w:hAnsi="Arial" w:cs="Arial"/>
                <w:sz w:val="20"/>
                <w:lang w:val="en-GB"/>
              </w:rPr>
              <w:t xml:space="preserve">A1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A2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B1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B2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C1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C2 </w:t>
            </w:r>
            <w:r w:rsidRPr="005C065D">
              <w:rPr>
                <w:rFonts w:ascii="Arial" w:hAnsi="Arial" w:cs="Arial"/>
                <w:sz w:val="20"/>
                <w:lang w:val="en-GB"/>
              </w:rPr>
              <w:sym w:font="Wingdings" w:char="F06F"/>
            </w:r>
            <w:r w:rsidR="00F00EE2" w:rsidRPr="005C065D">
              <w:rPr>
                <w:rFonts w:ascii="Arial" w:hAnsi="Arial" w:cs="Arial"/>
                <w:sz w:val="20"/>
                <w:lang w:val="en-GB"/>
              </w:rPr>
              <w:t xml:space="preserve">      Native speaker </w:t>
            </w:r>
            <w:r w:rsidR="00F00EE2" w:rsidRPr="005C065D">
              <w:rPr>
                <w:rFonts w:ascii="Arial" w:hAnsi="Arial" w:cs="Arial"/>
                <w:sz w:val="20"/>
                <w:lang w:val="en-GB"/>
              </w:rPr>
              <w:sym w:font="Wingdings" w:char="F06F"/>
            </w:r>
          </w:p>
        </w:tc>
      </w:tr>
    </w:tbl>
    <w:p w:rsidR="00B53BCF" w:rsidRPr="005C065D" w:rsidRDefault="004928CF" w:rsidP="00B53BCF">
      <w:pPr>
        <w:keepNext/>
        <w:keepLines/>
        <w:spacing w:before="240" w:after="120"/>
        <w:rPr>
          <w:rFonts w:ascii="Arial" w:hAnsi="Arial" w:cs="Arial"/>
          <w:b/>
          <w:color w:val="002060"/>
          <w:sz w:val="20"/>
          <w:lang w:val="en-GB"/>
        </w:rPr>
      </w:pPr>
      <w:r w:rsidRPr="005C065D">
        <w:rPr>
          <w:rFonts w:ascii="Arial" w:hAnsi="Arial" w:cs="Arial"/>
          <w:b/>
          <w:color w:val="002060"/>
          <w:sz w:val="20"/>
          <w:lang w:val="en-GB"/>
        </w:rPr>
        <w:br/>
      </w:r>
      <w:r w:rsidR="00B53BCF" w:rsidRPr="005C065D">
        <w:rPr>
          <w:rFonts w:ascii="Arial" w:hAnsi="Arial" w:cs="Arial"/>
          <w:b/>
          <w:color w:val="002060"/>
          <w:sz w:val="20"/>
          <w:lang w:val="en-GB"/>
        </w:rPr>
        <w:t xml:space="preserve">COMMITMENT </w:t>
      </w:r>
    </w:p>
    <w:p w:rsidR="00653C9E" w:rsidRPr="005C065D" w:rsidRDefault="00653C9E" w:rsidP="00653C9E">
      <w:pPr>
        <w:spacing w:before="240" w:after="120"/>
        <w:rPr>
          <w:rFonts w:ascii="Arial" w:hAnsi="Arial" w:cs="Arial"/>
          <w:sz w:val="20"/>
          <w:lang w:val="en-GB"/>
        </w:rPr>
      </w:pPr>
      <w:r w:rsidRPr="005C065D">
        <w:rPr>
          <w:rFonts w:ascii="Arial" w:hAnsi="Arial" w:cs="Arial"/>
          <w:sz w:val="20"/>
          <w:lang w:val="en-GB"/>
        </w:rPr>
        <w:t xml:space="preserve">By signing this document, the student, the Sending Institution and the Receiving Institution confirm that they approve the Learning Agreement and that they will comply with all the arrangements agreed by all parties. </w:t>
      </w:r>
    </w:p>
    <w:p w:rsidR="00653C9E" w:rsidRPr="005C065D" w:rsidRDefault="00653C9E" w:rsidP="00653C9E">
      <w:pPr>
        <w:spacing w:after="120"/>
        <w:rPr>
          <w:rFonts w:ascii="Arial" w:hAnsi="Arial" w:cs="Arial"/>
          <w:sz w:val="20"/>
          <w:lang w:val="en-GB"/>
        </w:rPr>
      </w:pPr>
      <w:r w:rsidRPr="005C065D">
        <w:rPr>
          <w:rFonts w:ascii="Arial" w:hAnsi="Arial" w:cs="Arial"/>
          <w:sz w:val="20"/>
          <w:lang w:val="en-GB"/>
        </w:rPr>
        <w:t>The Receiving Institution confirms that the educational components listed in Table A are in line with its course catalogue and should be available to the student.</w:t>
      </w:r>
    </w:p>
    <w:p w:rsidR="00653C9E" w:rsidRPr="005C065D" w:rsidRDefault="00653C9E" w:rsidP="00653C9E">
      <w:pPr>
        <w:spacing w:after="120"/>
        <w:rPr>
          <w:rFonts w:ascii="Arial" w:hAnsi="Arial" w:cs="Arial"/>
          <w:sz w:val="20"/>
          <w:lang w:val="en-GB"/>
        </w:rPr>
      </w:pPr>
      <w:r w:rsidRPr="005C065D">
        <w:rPr>
          <w:rFonts w:ascii="Arial" w:hAnsi="Arial" w:cs="Arial"/>
          <w:sz w:val="20"/>
          <w:lang w:val="en-GB"/>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Table A or an annex of this Learning Agreement and agreed by all parties.</w:t>
      </w:r>
    </w:p>
    <w:p w:rsidR="00653C9E" w:rsidRPr="005C065D" w:rsidRDefault="00653C9E" w:rsidP="00653C9E">
      <w:pPr>
        <w:keepNext/>
        <w:keepLines/>
        <w:tabs>
          <w:tab w:val="left" w:pos="426"/>
        </w:tabs>
        <w:spacing w:after="0"/>
        <w:rPr>
          <w:rFonts w:ascii="Arial" w:hAnsi="Arial" w:cs="Arial"/>
          <w:sz w:val="20"/>
          <w:lang w:val="en-GB"/>
        </w:rPr>
      </w:pPr>
      <w:r w:rsidRPr="005C065D">
        <w:rPr>
          <w:rFonts w:ascii="Arial" w:hAnsi="Arial" w:cs="Arial"/>
          <w:sz w:val="20"/>
          <w:lang w:val="en-GB"/>
        </w:rPr>
        <w:t>The student and the Receiving Institution will communicate to the Sending Institution any problems or changes regarding the study programme, responsible persons and/or study period.</w:t>
      </w:r>
    </w:p>
    <w:p w:rsidR="00B53BCF" w:rsidRPr="005C065D" w:rsidRDefault="00B53BCF" w:rsidP="00B53BCF">
      <w:pPr>
        <w:keepNext/>
        <w:keepLines/>
        <w:tabs>
          <w:tab w:val="left" w:pos="426"/>
        </w:tabs>
        <w:spacing w:after="0"/>
        <w:rPr>
          <w:rFonts w:ascii="Arial" w:hAnsi="Arial" w:cs="Arial"/>
          <w:sz w:val="20"/>
          <w:lang w:val="en-GB"/>
        </w:rPr>
      </w:pPr>
    </w:p>
    <w:p w:rsidR="00B53BCF" w:rsidRPr="005C065D" w:rsidRDefault="00B53BCF" w:rsidP="008318D5">
      <w:pPr>
        <w:keepNext/>
        <w:keepLines/>
        <w:tabs>
          <w:tab w:val="left" w:pos="426"/>
        </w:tabs>
        <w:spacing w:after="0"/>
        <w:rPr>
          <w:rFonts w:ascii="Arial" w:hAnsi="Arial" w:cs="Arial"/>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53BCF" w:rsidRPr="005C065D" w:rsidTr="00AF1A21">
        <w:trPr>
          <w:jc w:val="center"/>
        </w:trPr>
        <w:tc>
          <w:tcPr>
            <w:tcW w:w="8770" w:type="dxa"/>
            <w:shd w:val="clear" w:color="auto" w:fill="auto"/>
          </w:tcPr>
          <w:p w:rsidR="00B53BCF" w:rsidRPr="005C065D" w:rsidRDefault="00B53BCF" w:rsidP="00AF1A21">
            <w:pPr>
              <w:spacing w:before="120" w:after="120"/>
              <w:rPr>
                <w:rFonts w:ascii="Arial" w:hAnsi="Arial" w:cs="Arial"/>
                <w:b/>
                <w:sz w:val="20"/>
                <w:lang w:val="en-GB"/>
              </w:rPr>
            </w:pPr>
            <w:r w:rsidRPr="005C065D">
              <w:rPr>
                <w:rFonts w:ascii="Arial" w:hAnsi="Arial" w:cs="Arial"/>
                <w:b/>
                <w:sz w:val="20"/>
                <w:lang w:val="en-GB"/>
              </w:rPr>
              <w:t>Student</w:t>
            </w:r>
          </w:p>
          <w:p w:rsidR="00B53BCF" w:rsidRPr="005C065D" w:rsidRDefault="00B53BCF" w:rsidP="00AF1A21">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 xml:space="preserve">Position: </w:t>
            </w:r>
            <w:r w:rsidRPr="005C065D">
              <w:rPr>
                <w:rFonts w:ascii="Arial" w:hAnsi="Arial" w:cs="Arial"/>
                <w:i/>
                <w:sz w:val="20"/>
                <w:lang w:val="en-GB"/>
              </w:rPr>
              <w:t>Student</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r w:rsidRPr="005C065D">
              <w:rPr>
                <w:rFonts w:ascii="Arial" w:hAnsi="Arial" w:cs="Arial"/>
                <w:sz w:val="20"/>
                <w:lang w:val="en-GB"/>
              </w:rPr>
              <w:tab/>
            </w:r>
            <w:r w:rsidRPr="005C065D">
              <w:rPr>
                <w:rFonts w:ascii="Arial" w:hAnsi="Arial" w:cs="Arial"/>
                <w:sz w:val="20"/>
                <w:lang w:val="en-GB"/>
              </w:rPr>
              <w:tab/>
            </w:r>
            <w:r w:rsidRPr="005C065D">
              <w:rPr>
                <w:rFonts w:ascii="Arial" w:hAnsi="Arial" w:cs="Arial"/>
                <w:sz w:val="20"/>
                <w:lang w:val="en-GB"/>
              </w:rPr>
              <w:tab/>
            </w:r>
          </w:p>
        </w:tc>
      </w:tr>
    </w:tbl>
    <w:p w:rsidR="00B53BCF" w:rsidRPr="005C065D" w:rsidRDefault="00B53BCF" w:rsidP="008318D5">
      <w:pPr>
        <w:keepNext/>
        <w:keepLines/>
        <w:tabs>
          <w:tab w:val="left" w:pos="426"/>
        </w:tabs>
        <w:spacing w:after="0"/>
        <w:rPr>
          <w:rFonts w:ascii="Arial" w:hAnsi="Arial" w:cs="Arial"/>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5C065D" w:rsidTr="00280F15">
        <w:trPr>
          <w:jc w:val="center"/>
        </w:trPr>
        <w:tc>
          <w:tcPr>
            <w:tcW w:w="8770" w:type="dxa"/>
            <w:shd w:val="clear" w:color="auto" w:fill="auto"/>
          </w:tcPr>
          <w:p w:rsidR="008318D5" w:rsidRPr="005C065D" w:rsidRDefault="008318D5" w:rsidP="000F2AC8">
            <w:pPr>
              <w:spacing w:before="120" w:after="120"/>
              <w:jc w:val="left"/>
              <w:rPr>
                <w:rFonts w:ascii="Arial" w:hAnsi="Arial" w:cs="Arial"/>
                <w:b/>
                <w:sz w:val="20"/>
                <w:lang w:val="en-GB"/>
              </w:rPr>
            </w:pPr>
            <w:r w:rsidRPr="005C065D">
              <w:rPr>
                <w:rFonts w:ascii="Arial" w:hAnsi="Arial" w:cs="Arial"/>
                <w:b/>
                <w:sz w:val="20"/>
                <w:lang w:val="en-GB"/>
              </w:rPr>
              <w:t>Responsible person</w:t>
            </w:r>
            <w:r w:rsidR="00533EC9" w:rsidRPr="005C065D">
              <w:rPr>
                <w:rStyle w:val="Endnotenzeichen"/>
                <w:rFonts w:ascii="Arial" w:hAnsi="Arial" w:cs="Arial"/>
                <w:b/>
                <w:sz w:val="20"/>
                <w:lang w:val="en-GB"/>
              </w:rPr>
              <w:endnoteReference w:id="9"/>
            </w:r>
            <w:r w:rsidRPr="005C065D">
              <w:rPr>
                <w:rFonts w:ascii="Arial" w:hAnsi="Arial" w:cs="Arial"/>
                <w:b/>
                <w:sz w:val="20"/>
                <w:lang w:val="en-GB"/>
              </w:rPr>
              <w:t xml:space="preserve"> </w:t>
            </w:r>
            <w:r w:rsidR="00CD712D" w:rsidRPr="005C065D">
              <w:rPr>
                <w:rFonts w:ascii="Arial" w:hAnsi="Arial" w:cs="Arial"/>
                <w:b/>
                <w:sz w:val="20"/>
                <w:lang w:val="en-GB"/>
              </w:rPr>
              <w:t>at the Sending I</w:t>
            </w:r>
            <w:r w:rsidR="00B53BCF" w:rsidRPr="005C065D">
              <w:rPr>
                <w:rFonts w:ascii="Arial" w:hAnsi="Arial" w:cs="Arial"/>
                <w:b/>
                <w:sz w:val="20"/>
                <w:lang w:val="en-GB"/>
              </w:rPr>
              <w:t>nstitution</w:t>
            </w:r>
            <w:r w:rsidR="005C065D">
              <w:rPr>
                <w:rFonts w:ascii="Arial" w:hAnsi="Arial" w:cs="Arial"/>
                <w:b/>
                <w:sz w:val="20"/>
                <w:lang w:val="en-GB"/>
              </w:rPr>
              <w:br/>
            </w:r>
            <w:r w:rsidR="001713F7" w:rsidRPr="005C065D">
              <w:rPr>
                <w:rFonts w:ascii="Arial" w:hAnsi="Arial" w:cs="Arial"/>
                <w:b/>
                <w:sz w:val="20"/>
                <w:lang w:val="en-GB"/>
              </w:rPr>
              <w:t>(Programme co</w:t>
            </w:r>
            <w:r w:rsidR="00F7459A" w:rsidRPr="005C065D">
              <w:rPr>
                <w:rFonts w:ascii="Arial" w:hAnsi="Arial" w:cs="Arial"/>
                <w:b/>
                <w:sz w:val="20"/>
                <w:lang w:val="en-GB"/>
              </w:rPr>
              <w:t>ordinator/Dean of Studies)</w:t>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Position:</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8318D5"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p>
        </w:tc>
      </w:tr>
    </w:tbl>
    <w:p w:rsidR="008318D5" w:rsidRPr="005C065D" w:rsidRDefault="008318D5" w:rsidP="008318D5">
      <w:pPr>
        <w:spacing w:after="0"/>
        <w:rPr>
          <w:rFonts w:ascii="Arial" w:hAnsi="Arial" w:cs="Arial"/>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5C065D" w:rsidTr="00280F15">
        <w:trPr>
          <w:jc w:val="center"/>
        </w:trPr>
        <w:tc>
          <w:tcPr>
            <w:tcW w:w="8770" w:type="dxa"/>
            <w:shd w:val="clear" w:color="auto" w:fill="auto"/>
          </w:tcPr>
          <w:p w:rsidR="008318D5" w:rsidRPr="005C065D" w:rsidRDefault="008318D5" w:rsidP="009B2E4A">
            <w:pPr>
              <w:spacing w:before="120" w:after="120"/>
              <w:rPr>
                <w:rFonts w:ascii="Arial" w:hAnsi="Arial" w:cs="Arial"/>
                <w:b/>
                <w:sz w:val="20"/>
                <w:lang w:val="en-GB"/>
              </w:rPr>
            </w:pPr>
            <w:r w:rsidRPr="005C065D">
              <w:rPr>
                <w:rFonts w:ascii="Arial" w:hAnsi="Arial" w:cs="Arial"/>
                <w:b/>
                <w:sz w:val="20"/>
                <w:lang w:val="en-GB"/>
              </w:rPr>
              <w:t>Responsible person</w:t>
            </w:r>
            <w:r w:rsidR="00533EC9" w:rsidRPr="005C065D">
              <w:rPr>
                <w:rStyle w:val="Endnotenzeichen"/>
                <w:rFonts w:ascii="Arial" w:hAnsi="Arial" w:cs="Arial"/>
                <w:b/>
                <w:sz w:val="20"/>
                <w:lang w:val="en-GB"/>
              </w:rPr>
              <w:endnoteReference w:id="10"/>
            </w:r>
            <w:r w:rsidRPr="005C065D">
              <w:rPr>
                <w:rFonts w:ascii="Arial" w:hAnsi="Arial" w:cs="Arial"/>
                <w:b/>
                <w:sz w:val="20"/>
                <w:lang w:val="en-GB"/>
              </w:rPr>
              <w:t xml:space="preserve"> </w:t>
            </w:r>
            <w:r w:rsidR="00CD712D" w:rsidRPr="005C065D">
              <w:rPr>
                <w:rFonts w:ascii="Arial" w:hAnsi="Arial" w:cs="Arial"/>
                <w:b/>
                <w:sz w:val="20"/>
                <w:lang w:val="en-GB"/>
              </w:rPr>
              <w:t>at</w:t>
            </w:r>
            <w:r w:rsidRPr="005C065D">
              <w:rPr>
                <w:rFonts w:ascii="Arial" w:hAnsi="Arial" w:cs="Arial"/>
                <w:b/>
                <w:sz w:val="20"/>
                <w:lang w:val="en-GB"/>
              </w:rPr>
              <w:t xml:space="preserve"> the </w:t>
            </w:r>
            <w:r w:rsidR="00CD712D" w:rsidRPr="005C065D">
              <w:rPr>
                <w:rFonts w:ascii="Arial" w:hAnsi="Arial" w:cs="Arial"/>
                <w:b/>
                <w:sz w:val="20"/>
                <w:lang w:val="en-GB"/>
              </w:rPr>
              <w:t>R</w:t>
            </w:r>
            <w:r w:rsidRPr="005C065D">
              <w:rPr>
                <w:rFonts w:ascii="Arial" w:hAnsi="Arial" w:cs="Arial"/>
                <w:b/>
                <w:sz w:val="20"/>
                <w:lang w:val="en-GB"/>
              </w:rPr>
              <w:t xml:space="preserve">eceiving </w:t>
            </w:r>
            <w:r w:rsidR="00CD712D" w:rsidRPr="005C065D">
              <w:rPr>
                <w:rFonts w:ascii="Arial" w:hAnsi="Arial" w:cs="Arial"/>
                <w:b/>
                <w:sz w:val="20"/>
                <w:lang w:val="en-GB"/>
              </w:rPr>
              <w:t>I</w:t>
            </w:r>
            <w:r w:rsidR="00B53BCF" w:rsidRPr="005C065D">
              <w:rPr>
                <w:rFonts w:ascii="Arial" w:hAnsi="Arial" w:cs="Arial"/>
                <w:b/>
                <w:sz w:val="20"/>
                <w:lang w:val="en-GB"/>
              </w:rPr>
              <w:t>nstitution</w:t>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Position:</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8318D5"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p>
        </w:tc>
      </w:tr>
    </w:tbl>
    <w:p w:rsidR="000A23BD" w:rsidRPr="005C065D" w:rsidRDefault="000A23BD" w:rsidP="00CC7BA6">
      <w:pPr>
        <w:spacing w:after="120"/>
        <w:rPr>
          <w:rFonts w:ascii="Arial" w:hAnsi="Arial" w:cs="Arial"/>
          <w:sz w:val="20"/>
          <w:lang w:val="en-GB"/>
        </w:rPr>
      </w:pPr>
    </w:p>
    <w:p w:rsidR="00F414E2" w:rsidRPr="005C065D" w:rsidRDefault="00F414E2" w:rsidP="00CC7BA6">
      <w:pPr>
        <w:spacing w:after="120"/>
        <w:rPr>
          <w:rFonts w:ascii="Arial" w:hAnsi="Arial" w:cs="Arial"/>
          <w:sz w:val="20"/>
          <w:lang w:val="en-GB"/>
        </w:rPr>
      </w:pPr>
    </w:p>
    <w:p w:rsidR="005C065D" w:rsidRDefault="005C065D">
      <w:pPr>
        <w:spacing w:after="0"/>
        <w:jc w:val="left"/>
        <w:rPr>
          <w:rFonts w:ascii="Arial" w:hAnsi="Arial" w:cs="Arial"/>
          <w:b/>
          <w:color w:val="002060"/>
          <w:sz w:val="28"/>
          <w:lang w:val="en-GB"/>
        </w:rPr>
      </w:pPr>
      <w:r>
        <w:rPr>
          <w:rFonts w:ascii="Arial" w:hAnsi="Arial" w:cs="Arial"/>
          <w:b/>
          <w:color w:val="002060"/>
          <w:sz w:val="28"/>
          <w:lang w:val="en-GB"/>
        </w:rPr>
        <w:br w:type="page"/>
      </w:r>
    </w:p>
    <w:p w:rsidR="00F414E2" w:rsidRPr="005C065D" w:rsidRDefault="00F414E2" w:rsidP="00F414E2">
      <w:pPr>
        <w:jc w:val="left"/>
        <w:rPr>
          <w:rFonts w:ascii="Arial" w:hAnsi="Arial" w:cs="Arial"/>
          <w:b/>
          <w:color w:val="002060"/>
          <w:sz w:val="28"/>
          <w:lang w:val="en-GB"/>
        </w:rPr>
      </w:pPr>
      <w:r w:rsidRPr="005C065D">
        <w:rPr>
          <w:rFonts w:ascii="Arial" w:hAnsi="Arial" w:cs="Arial"/>
          <w:b/>
          <w:color w:val="002060"/>
          <w:sz w:val="28"/>
          <w:lang w:val="en-GB"/>
        </w:rPr>
        <w:lastRenderedPageBreak/>
        <w:t xml:space="preserve">Annex </w:t>
      </w:r>
      <w:r w:rsidR="00930915" w:rsidRPr="005C065D">
        <w:rPr>
          <w:rFonts w:ascii="Arial" w:hAnsi="Arial" w:cs="Arial"/>
          <w:b/>
          <w:color w:val="002060"/>
          <w:sz w:val="28"/>
          <w:lang w:val="en-GB"/>
        </w:rPr>
        <w:t>1</w:t>
      </w:r>
      <w:r w:rsidRPr="005C065D">
        <w:rPr>
          <w:rFonts w:ascii="Arial" w:hAnsi="Arial" w:cs="Arial"/>
          <w:b/>
          <w:color w:val="002060"/>
          <w:sz w:val="28"/>
          <w:lang w:val="en-GB"/>
        </w:rPr>
        <w:t>: Reasons for Non-Recognition</w:t>
      </w:r>
      <w:r w:rsidRPr="005C065D">
        <w:rPr>
          <w:rFonts w:ascii="Arial" w:hAnsi="Arial" w:cs="Arial"/>
          <w:b/>
          <w:color w:val="002060"/>
          <w:sz w:val="28"/>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161"/>
        <w:gridCol w:w="1094"/>
        <w:gridCol w:w="3226"/>
      </w:tblGrid>
      <w:tr w:rsidR="00F414E2" w:rsidRPr="005C065D" w:rsidTr="00F17375">
        <w:tc>
          <w:tcPr>
            <w:tcW w:w="1239" w:type="dxa"/>
            <w:shd w:val="clear" w:color="auto" w:fill="auto"/>
          </w:tcPr>
          <w:p w:rsidR="00F414E2" w:rsidRPr="005C065D" w:rsidRDefault="00F414E2" w:rsidP="0004238B">
            <w:pPr>
              <w:pStyle w:val="Endnotentext"/>
              <w:jc w:val="center"/>
              <w:rPr>
                <w:rFonts w:ascii="Arial" w:hAnsi="Arial" w:cs="Arial"/>
              </w:rPr>
            </w:pPr>
            <w:r w:rsidRPr="005C065D">
              <w:rPr>
                <w:rFonts w:ascii="Arial" w:hAnsi="Arial" w:cs="Arial"/>
                <w:sz w:val="16"/>
                <w:szCs w:val="16"/>
                <w:lang w:val="en-GB"/>
              </w:rPr>
              <w:t>Component code</w:t>
            </w:r>
            <w:r w:rsidR="0004238B" w:rsidRPr="005C065D">
              <w:rPr>
                <w:rStyle w:val="Endnotenzeichen"/>
                <w:rFonts w:ascii="Arial" w:hAnsi="Arial" w:cs="Arial"/>
                <w:sz w:val="16"/>
                <w:szCs w:val="16"/>
                <w:lang w:val="en-GB"/>
              </w:rPr>
              <w:t>5</w:t>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(if any)</w:t>
            </w:r>
          </w:p>
        </w:tc>
        <w:tc>
          <w:tcPr>
            <w:tcW w:w="3161" w:type="dxa"/>
            <w:shd w:val="clear" w:color="auto" w:fill="auto"/>
          </w:tcPr>
          <w:p w:rsidR="00F414E2" w:rsidRPr="005C065D" w:rsidRDefault="00F414E2" w:rsidP="0004238B">
            <w:pPr>
              <w:pStyle w:val="Endnotentext"/>
              <w:jc w:val="center"/>
              <w:rPr>
                <w:rFonts w:ascii="Arial" w:hAnsi="Arial" w:cs="Arial"/>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Receiving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r w:rsidR="0004238B" w:rsidRPr="005C065D">
              <w:rPr>
                <w:rStyle w:val="Endnotenzeichen"/>
                <w:rFonts w:ascii="Arial" w:hAnsi="Arial" w:cs="Arial"/>
                <w:sz w:val="14"/>
                <w:szCs w:val="14"/>
                <w:lang w:val="en-GB"/>
              </w:rPr>
              <w:t>6</w:t>
            </w:r>
            <w:r w:rsidRPr="005C065D">
              <w:rPr>
                <w:rFonts w:ascii="Arial" w:hAnsi="Arial" w:cs="Arial"/>
                <w:sz w:val="14"/>
                <w:szCs w:val="14"/>
                <w:lang w:val="en-GB"/>
              </w:rPr>
              <w:t>)</w:t>
            </w:r>
          </w:p>
        </w:tc>
        <w:tc>
          <w:tcPr>
            <w:tcW w:w="1094" w:type="dxa"/>
            <w:shd w:val="clear" w:color="auto" w:fill="auto"/>
          </w:tcPr>
          <w:p w:rsidR="00F414E2" w:rsidRPr="005C065D" w:rsidRDefault="00F414E2" w:rsidP="00F17375">
            <w:pPr>
              <w:pStyle w:val="Endnotentext"/>
              <w:jc w:val="center"/>
              <w:rPr>
                <w:rFonts w:ascii="Arial" w:hAnsi="Arial" w:cs="Arial"/>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p>
        </w:tc>
        <w:tc>
          <w:tcPr>
            <w:tcW w:w="3226" w:type="dxa"/>
            <w:shd w:val="clear" w:color="auto" w:fill="auto"/>
          </w:tcPr>
          <w:p w:rsidR="00F414E2" w:rsidRPr="005C065D" w:rsidRDefault="00F414E2" w:rsidP="00F17375">
            <w:pPr>
              <w:pStyle w:val="Endnotentext"/>
              <w:jc w:val="center"/>
              <w:rPr>
                <w:rFonts w:ascii="Arial" w:hAnsi="Arial" w:cs="Arial"/>
                <w:sz w:val="16"/>
                <w:szCs w:val="16"/>
                <w:lang w:val="en-GB"/>
              </w:rPr>
            </w:pPr>
            <w:r w:rsidRPr="005C065D">
              <w:rPr>
                <w:rFonts w:ascii="Arial" w:hAnsi="Arial" w:cs="Arial"/>
                <w:sz w:val="16"/>
                <w:szCs w:val="16"/>
                <w:lang w:val="en-GB"/>
              </w:rPr>
              <w:t>Reason for Non-Recognition</w:t>
            </w:r>
          </w:p>
          <w:p w:rsidR="00F414E2" w:rsidRPr="005C065D" w:rsidRDefault="00F414E2" w:rsidP="00F17375">
            <w:pPr>
              <w:pStyle w:val="Endnotentext"/>
              <w:jc w:val="center"/>
              <w:rPr>
                <w:rFonts w:ascii="Arial" w:hAnsi="Arial" w:cs="Arial"/>
              </w:rPr>
            </w:pPr>
            <w:r w:rsidRPr="005C065D">
              <w:rPr>
                <w:rFonts w:ascii="Arial" w:hAnsi="Arial" w:cs="Arial"/>
                <w:sz w:val="14"/>
                <w:szCs w:val="14"/>
                <w:lang w:val="en-GB"/>
              </w:rPr>
              <w:t>(as listed below)</w:t>
            </w:r>
          </w:p>
        </w:tc>
      </w:tr>
      <w:tr w:rsidR="00F414E2" w:rsidRPr="005C065D" w:rsidTr="008F7EA5">
        <w:trPr>
          <w:trHeight w:val="420"/>
        </w:trPr>
        <w:tc>
          <w:tcPr>
            <w:tcW w:w="1239" w:type="dxa"/>
            <w:shd w:val="clear" w:color="auto" w:fill="auto"/>
          </w:tcPr>
          <w:p w:rsidR="00F414E2" w:rsidRPr="005C065D" w:rsidRDefault="00F414E2" w:rsidP="00F17375">
            <w:pPr>
              <w:pStyle w:val="Endnotentext"/>
              <w:tabs>
                <w:tab w:val="left" w:pos="652"/>
              </w:tabs>
              <w:rPr>
                <w:rFonts w:ascii="Arial" w:hAnsi="Arial" w:cs="Arial"/>
                <w:i/>
                <w:sz w:val="16"/>
                <w:szCs w:val="16"/>
              </w:rPr>
            </w:pPr>
            <w:r w:rsidRPr="005C065D">
              <w:rPr>
                <w:rFonts w:ascii="Arial" w:hAnsi="Arial" w:cs="Arial"/>
                <w:i/>
                <w:sz w:val="16"/>
                <w:szCs w:val="16"/>
              </w:rPr>
              <w:tab/>
            </w:r>
          </w:p>
        </w:tc>
        <w:tc>
          <w:tcPr>
            <w:tcW w:w="3161" w:type="dxa"/>
            <w:shd w:val="clear" w:color="auto" w:fill="auto"/>
          </w:tcPr>
          <w:p w:rsidR="00F414E2" w:rsidRPr="005C065D" w:rsidRDefault="00F414E2" w:rsidP="00F17375">
            <w:pPr>
              <w:pStyle w:val="Endnotentext"/>
              <w:rPr>
                <w:rFonts w:ascii="Arial" w:hAnsi="Arial" w:cs="Arial"/>
                <w:i/>
                <w:sz w:val="16"/>
                <w:szCs w:val="16"/>
              </w:rPr>
            </w:pPr>
          </w:p>
        </w:tc>
        <w:tc>
          <w:tcPr>
            <w:tcW w:w="1094" w:type="dxa"/>
            <w:shd w:val="clear" w:color="auto" w:fill="auto"/>
          </w:tcPr>
          <w:p w:rsidR="00F414E2" w:rsidRPr="005C065D" w:rsidRDefault="00F414E2" w:rsidP="00F17375">
            <w:pPr>
              <w:pStyle w:val="Endnotentext"/>
              <w:rPr>
                <w:rFonts w:ascii="Arial" w:hAnsi="Arial" w:cs="Arial"/>
                <w:i/>
                <w:sz w:val="16"/>
                <w:szCs w:val="16"/>
              </w:rPr>
            </w:pPr>
          </w:p>
        </w:tc>
        <w:tc>
          <w:tcPr>
            <w:tcW w:w="3226" w:type="dxa"/>
            <w:shd w:val="clear" w:color="auto" w:fill="auto"/>
          </w:tcPr>
          <w:p w:rsidR="00F414E2" w:rsidRPr="005C065D" w:rsidRDefault="00F414E2" w:rsidP="008F7EA5">
            <w:pPr>
              <w:jc w:val="left"/>
              <w:rPr>
                <w:rFonts w:ascii="Arial" w:hAnsi="Arial" w:cs="Arial"/>
                <w:i/>
                <w:sz w:val="16"/>
                <w:szCs w:val="16"/>
                <w:lang w:val="en-GB"/>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rPr>
                <w:rFonts w:ascii="Arial" w:hAnsi="Arial" w:cs="Arial"/>
                <w:sz w:val="16"/>
                <w:szCs w:val="16"/>
                <w:lang w:val="en-GB"/>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bl>
    <w:p w:rsidR="00F414E2" w:rsidRPr="005C065D" w:rsidRDefault="00F414E2" w:rsidP="00F414E2">
      <w:pPr>
        <w:pStyle w:val="Endnotentext"/>
        <w:ind w:left="284" w:hanging="284"/>
        <w:rPr>
          <w:rFonts w:ascii="Arial" w:hAnsi="Arial" w:cs="Arial"/>
          <w:sz w:val="16"/>
          <w:szCs w:val="16"/>
        </w:rPr>
      </w:pP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student has already accumulated most or all credits required for his/her degree at the University of Passau and does not need (some of) the credits obtained abroad.</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student wishes to complete an additional educational component not required by his/her chosen degree programme at the University of Passau in order to broaden his/her qualification profile.</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information provided on the educational component is not sufficient to decide about the recognition of the module/course at this point of time. Therefore, the decision about the individual learning agreement for this module/course is still pending.</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respective faculty member in charge of the module/course for which a recognition is desired was unable to decide on the student’s request before the deadline for submitting the learning agreement.</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The </w:t>
      </w:r>
      <w:r w:rsidR="0085760F" w:rsidRPr="005C065D">
        <w:rPr>
          <w:rFonts w:ascii="Arial" w:hAnsi="Arial" w:cs="Arial"/>
          <w:sz w:val="18"/>
          <w:szCs w:val="18"/>
          <w:lang w:val="en-GB"/>
        </w:rPr>
        <w:t>receiving institution</w:t>
      </w:r>
      <w:r w:rsidRPr="005C065D">
        <w:rPr>
          <w:rFonts w:ascii="Arial" w:hAnsi="Arial" w:cs="Arial"/>
          <w:sz w:val="18"/>
          <w:szCs w:val="18"/>
          <w:lang w:val="en-GB"/>
        </w:rPr>
        <w:t xml:space="preserve"> is unable to assure the availability of the respective educational component during the student’s stay at this point of time.</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The decision of the </w:t>
      </w:r>
      <w:r w:rsidR="0085760F" w:rsidRPr="005C065D">
        <w:rPr>
          <w:rFonts w:ascii="Arial" w:hAnsi="Arial" w:cs="Arial"/>
          <w:sz w:val="18"/>
          <w:szCs w:val="18"/>
          <w:lang w:val="en-GB"/>
        </w:rPr>
        <w:t xml:space="preserve">receiving institution </w:t>
      </w:r>
      <w:r w:rsidRPr="005C065D">
        <w:rPr>
          <w:rFonts w:ascii="Arial" w:hAnsi="Arial" w:cs="Arial"/>
          <w:sz w:val="18"/>
          <w:szCs w:val="18"/>
          <w:lang w:val="en-GB"/>
        </w:rPr>
        <w:t>on whether the student can actually take this educational component during his/her stay is still pending.</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Due to a major difference between the learning outcomes of the educational component at the University of Passau and the </w:t>
      </w:r>
      <w:r w:rsidR="002F602D" w:rsidRPr="005C065D">
        <w:rPr>
          <w:rFonts w:ascii="Arial" w:hAnsi="Arial" w:cs="Arial"/>
          <w:sz w:val="18"/>
          <w:szCs w:val="18"/>
          <w:lang w:val="en-GB"/>
        </w:rPr>
        <w:t>receiving institution</w:t>
      </w:r>
      <w:r w:rsidRPr="005C065D">
        <w:rPr>
          <w:rFonts w:ascii="Arial" w:hAnsi="Arial" w:cs="Arial"/>
          <w:sz w:val="18"/>
          <w:szCs w:val="18"/>
          <w:lang w:val="en-GB"/>
        </w:rPr>
        <w:t>, the credits cannot be counted towards the student’s degree.</w:t>
      </w:r>
    </w:p>
    <w:p w:rsidR="00F414E2" w:rsidRPr="005C065D" w:rsidRDefault="00F414E2" w:rsidP="00CC7BA6">
      <w:pPr>
        <w:spacing w:after="120"/>
        <w:rPr>
          <w:rFonts w:ascii="Arial" w:hAnsi="Arial" w:cs="Arial"/>
          <w:sz w:val="20"/>
          <w:lang w:val="en-GB"/>
        </w:rPr>
        <w:sectPr w:rsidR="00F414E2" w:rsidRPr="005C065D" w:rsidSect="000E2B2C">
          <w:headerReference w:type="default" r:id="rId15"/>
          <w:footerReference w:type="default" r:id="rId16"/>
          <w:endnotePr>
            <w:numFmt w:val="decimal"/>
          </w:endnotePr>
          <w:pgSz w:w="11907" w:h="16839" w:code="9"/>
          <w:pgMar w:top="135" w:right="1417" w:bottom="1134" w:left="1701" w:header="427" w:footer="397" w:gutter="0"/>
          <w:cols w:space="720"/>
          <w:titlePg/>
          <w:docGrid w:linePitch="326"/>
        </w:sectPr>
      </w:pPr>
    </w:p>
    <w:p w:rsidR="00CC7BA6" w:rsidRPr="005C065D" w:rsidRDefault="00CC7BA6" w:rsidP="00CC7BA6">
      <w:pPr>
        <w:tabs>
          <w:tab w:val="left" w:pos="2826"/>
        </w:tabs>
        <w:rPr>
          <w:rFonts w:ascii="Arial" w:hAnsi="Arial" w:cs="Arial"/>
          <w:sz w:val="2"/>
          <w:szCs w:val="2"/>
          <w:lang w:val="en-GB"/>
        </w:rPr>
      </w:pPr>
    </w:p>
    <w:sectPr w:rsidR="00CC7BA6" w:rsidRPr="005C065D" w:rsidSect="00280F15">
      <w:headerReference w:type="default" r:id="rId17"/>
      <w:footerReference w:type="default" r:id="rId18"/>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B6" w:rsidRDefault="006943B6">
      <w:r>
        <w:separator/>
      </w:r>
    </w:p>
  </w:endnote>
  <w:endnote w:type="continuationSeparator" w:id="0">
    <w:p w:rsidR="006943B6" w:rsidRDefault="006943B6">
      <w:r>
        <w:continuationSeparator/>
      </w:r>
    </w:p>
  </w:endnote>
  <w:endnote w:id="1">
    <w:p w:rsidR="00CC7BA6" w:rsidRPr="00E003B8" w:rsidRDefault="00CC7BA6" w:rsidP="00CC7BA6">
      <w:pPr>
        <w:rPr>
          <w:rFonts w:ascii="Verdana" w:hAnsi="Verdana" w:cs="Calibri"/>
          <w:b/>
          <w:color w:val="002060"/>
          <w:sz w:val="28"/>
          <w:lang w:val="en-GB"/>
        </w:rPr>
      </w:pPr>
      <w:r>
        <w:rPr>
          <w:rFonts w:ascii="Verdana" w:hAnsi="Verdana" w:cs="Calibri"/>
          <w:b/>
          <w:color w:val="002060"/>
          <w:sz w:val="28"/>
          <w:lang w:val="en-GB"/>
        </w:rPr>
        <w:t>Annex</w:t>
      </w:r>
      <w:r w:rsidR="00930915">
        <w:rPr>
          <w:rFonts w:ascii="Verdana" w:hAnsi="Verdana" w:cs="Calibri"/>
          <w:b/>
          <w:color w:val="002060"/>
          <w:sz w:val="28"/>
          <w:lang w:val="en-GB"/>
        </w:rPr>
        <w:t xml:space="preserve"> 2</w:t>
      </w:r>
      <w:r>
        <w:rPr>
          <w:rFonts w:ascii="Verdana" w:hAnsi="Verdana" w:cs="Calibri"/>
          <w:b/>
          <w:color w:val="002060"/>
          <w:sz w:val="28"/>
          <w:lang w:val="en-GB"/>
        </w:rPr>
        <w:t>: End notes</w:t>
      </w:r>
    </w:p>
    <w:p w:rsidR="00FB18EB" w:rsidRPr="00FB18EB" w:rsidRDefault="00FB18EB" w:rsidP="00C20188">
      <w:pPr>
        <w:pStyle w:val="Endnotentext"/>
        <w:ind w:left="284" w:hanging="284"/>
      </w:pPr>
      <w:r>
        <w:rPr>
          <w:rStyle w:val="Endnotenzeichen"/>
        </w:rPr>
        <w:endnoteRef/>
      </w:r>
      <w: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943F42" w:rsidRPr="00FB18EB" w:rsidRDefault="00943F42" w:rsidP="00943F42">
      <w:pPr>
        <w:pStyle w:val="Endnotentext"/>
        <w:ind w:left="284" w:hanging="284"/>
        <w:rPr>
          <w:lang w:val="en-GB"/>
        </w:rPr>
      </w:pPr>
      <w:r>
        <w:rPr>
          <w:rStyle w:val="Endnotenzeichen"/>
        </w:rPr>
        <w:endnoteRef/>
      </w:r>
      <w: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w:t>
      </w:r>
      <w:r>
        <w:rPr>
          <w:rFonts w:ascii="Verdana" w:hAnsi="Verdana"/>
          <w:sz w:val="18"/>
          <w:szCs w:val="18"/>
          <w:lang w:val="en-GB"/>
        </w:rPr>
        <w:t>B</w:t>
      </w:r>
      <w:r w:rsidRPr="004D6B9A">
        <w:rPr>
          <w:rFonts w:ascii="Verdana" w:hAnsi="Verdana"/>
          <w:sz w:val="18"/>
          <w:szCs w:val="18"/>
          <w:lang w:val="en-GB"/>
        </w:rPr>
        <w:t>achelor or equivale</w:t>
      </w:r>
      <w:r>
        <w:rPr>
          <w:rFonts w:ascii="Verdana" w:hAnsi="Verdana"/>
          <w:sz w:val="18"/>
          <w:szCs w:val="18"/>
          <w:lang w:val="en-GB"/>
        </w:rPr>
        <w:t>nt first cycle (EQF level 6) / M</w:t>
      </w:r>
      <w:r w:rsidRPr="004D6B9A">
        <w:rPr>
          <w:rFonts w:ascii="Verdana" w:hAnsi="Verdana"/>
          <w:sz w:val="18"/>
          <w:szCs w:val="18"/>
          <w:lang w:val="en-GB"/>
        </w:rPr>
        <w:t>aster or equivalen</w:t>
      </w:r>
      <w:r>
        <w:rPr>
          <w:rFonts w:ascii="Verdana" w:hAnsi="Verdana"/>
          <w:sz w:val="18"/>
          <w:szCs w:val="18"/>
          <w:lang w:val="en-GB"/>
        </w:rPr>
        <w:t>t second cycle (EQF level 7) / D</w:t>
      </w:r>
      <w:r w:rsidRPr="004D6B9A">
        <w:rPr>
          <w:rFonts w:ascii="Verdana" w:hAnsi="Verdana"/>
          <w:sz w:val="18"/>
          <w:szCs w:val="18"/>
          <w:lang w:val="en-GB"/>
        </w:rPr>
        <w:t xml:space="preserve">octorate or equivalent third cycle (EQF level 8). </w:t>
      </w:r>
    </w:p>
  </w:endnote>
  <w:endnote w:id="3">
    <w:p w:rsidR="00943F42" w:rsidRPr="005105FF" w:rsidRDefault="00943F42" w:rsidP="00943F42">
      <w:pPr>
        <w:pStyle w:val="Endnotentext"/>
        <w:ind w:left="284" w:hanging="284"/>
        <w:rPr>
          <w:lang w:val="en-US"/>
        </w:rPr>
      </w:pPr>
      <w:r>
        <w:rPr>
          <w:rStyle w:val="Endnotenzeichen"/>
        </w:rPr>
        <w:endnoteRef/>
      </w:r>
      <w:r>
        <w:rPr>
          <w:rFonts w:ascii="Verdana" w:hAnsi="Verdana"/>
          <w:b/>
          <w:sz w:val="18"/>
          <w:szCs w:val="18"/>
          <w:lang w:val="en-GB"/>
        </w:rPr>
        <w:t> </w:t>
      </w:r>
      <w:r w:rsidRPr="00564089">
        <w:rPr>
          <w:rFonts w:ascii="Verdana" w:hAnsi="Verdana"/>
          <w:b/>
          <w:sz w:val="18"/>
          <w:szCs w:val="18"/>
          <w:lang w:val="en-GB"/>
        </w:rPr>
        <w:t>Field of education:</w:t>
      </w:r>
      <w:r>
        <w:rPr>
          <w:rFonts w:ascii="Verdana" w:hAnsi="Verdana"/>
          <w:sz w:val="18"/>
          <w:szCs w:val="18"/>
          <w:lang w:val="en-GB"/>
        </w:rPr>
        <w:t xml:space="preserve"> The </w:t>
      </w:r>
      <w:r w:rsidRPr="00DD1B5B">
        <w:rPr>
          <w:rFonts w:ascii="Verdana" w:hAnsi="Verdana"/>
          <w:sz w:val="18"/>
          <w:szCs w:val="18"/>
          <w:u w:val="single"/>
          <w:lang w:val="en-GB"/>
        </w:rPr>
        <w:t>ISCED-F 2013 search tool</w:t>
      </w:r>
      <w:r>
        <w:rPr>
          <w:rFonts w:ascii="Verdana" w:hAnsi="Verdana"/>
          <w:sz w:val="18"/>
          <w:szCs w:val="18"/>
          <w:lang w:val="en-GB"/>
        </w:rPr>
        <w:t xml:space="preserve"> available at </w:t>
      </w:r>
      <w:hyperlink r:id="rId1" w:history="1">
        <w:r w:rsidRPr="0002164C">
          <w:rPr>
            <w:rStyle w:val="Hyperlink"/>
            <w:rFonts w:ascii="Verdana" w:hAnsi="Verdana"/>
            <w:sz w:val="18"/>
            <w:szCs w:val="18"/>
            <w:lang w:val="en-GB"/>
          </w:rPr>
          <w:t>http://ec.europa.eu/education/tools/isced-f_en.htm</w:t>
        </w:r>
      </w:hyperlink>
      <w:r>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533EC9" w:rsidRPr="00533EC9" w:rsidRDefault="00533EC9" w:rsidP="00C20188">
      <w:pPr>
        <w:pStyle w:val="Endnotentext"/>
        <w:ind w:left="284" w:hanging="284"/>
        <w:rPr>
          <w:lang w:val="en-US"/>
        </w:rPr>
      </w:pPr>
      <w:r>
        <w:rPr>
          <w:rStyle w:val="Endnotenzeichen"/>
        </w:rPr>
        <w:endnoteRef/>
      </w:r>
      <w:r>
        <w:t xml:space="preserve"> </w:t>
      </w:r>
      <w:r w:rsidRPr="004D6B9A">
        <w:rPr>
          <w:rFonts w:ascii="Verdana" w:hAnsi="Verdana"/>
          <w:b/>
          <w:sz w:val="18"/>
          <w:szCs w:val="18"/>
          <w:lang w:val="en-GB"/>
        </w:rPr>
        <w:t>Contact person</w:t>
      </w:r>
      <w:r>
        <w:rPr>
          <w:rFonts w:ascii="Verdana" w:hAnsi="Verdana"/>
          <w:sz w:val="18"/>
          <w:szCs w:val="18"/>
          <w:lang w:val="en-GB"/>
        </w:rPr>
        <w:t xml:space="preserve">: </w:t>
      </w:r>
      <w:r w:rsidRPr="004D6B9A">
        <w:rPr>
          <w:rFonts w:ascii="Verdana" w:hAnsi="Verdana"/>
          <w:sz w:val="18"/>
          <w:szCs w:val="18"/>
          <w:lang w:val="en-GB"/>
        </w:rPr>
        <w:t>person who provides a link for administrative information and who, depending on the structure of the higher education institution, may be the departmental coordinator or work</w:t>
      </w:r>
      <w:r>
        <w:rPr>
          <w:rFonts w:ascii="Verdana" w:hAnsi="Verdana"/>
          <w:sz w:val="18"/>
          <w:szCs w:val="18"/>
          <w:lang w:val="en-GB"/>
        </w:rPr>
        <w:t>s</w:t>
      </w:r>
      <w:r w:rsidRPr="004D6B9A">
        <w:rPr>
          <w:rFonts w:ascii="Verdana" w:hAnsi="Verdana"/>
          <w:sz w:val="18"/>
          <w:szCs w:val="18"/>
          <w:lang w:val="en-GB"/>
        </w:rPr>
        <w:t xml:space="preserve"> at the international relations office or equivalent body within the institution.</w:t>
      </w:r>
      <w:r>
        <w:rPr>
          <w:rFonts w:ascii="Verdana" w:hAnsi="Verdana"/>
          <w:sz w:val="18"/>
          <w:szCs w:val="18"/>
          <w:lang w:val="en-GB"/>
        </w:rPr>
        <w:t xml:space="preserve"> </w:t>
      </w:r>
    </w:p>
  </w:endnote>
  <w:endnote w:id="5">
    <w:p w:rsidR="00EF04D7" w:rsidRPr="00533EC9" w:rsidRDefault="00EF04D7" w:rsidP="00C20188">
      <w:pPr>
        <w:pStyle w:val="Endnotentext"/>
        <w:ind w:left="284" w:hanging="284"/>
        <w:rPr>
          <w:lang w:val="en-US"/>
        </w:rPr>
      </w:pPr>
      <w:r>
        <w:rPr>
          <w:rStyle w:val="Endnotenzeichen"/>
        </w:rPr>
        <w:endnoteRef/>
      </w:r>
      <w:r>
        <w:t xml:space="preserve"> </w:t>
      </w:r>
      <w:r w:rsidRPr="004D6B9A">
        <w:rPr>
          <w:rFonts w:ascii="Verdana" w:hAnsi="Verdana"/>
          <w:sz w:val="18"/>
          <w:szCs w:val="18"/>
          <w:lang w:val="en-GB"/>
        </w:rPr>
        <w:t>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EF04D7" w:rsidRPr="00533EC9" w:rsidRDefault="00EF04D7" w:rsidP="00C20188">
      <w:pPr>
        <w:pStyle w:val="Endnotentext"/>
        <w:ind w:left="284" w:hanging="284"/>
        <w:rPr>
          <w:lang w:val="en-US"/>
        </w:rPr>
      </w:pPr>
      <w:r>
        <w:rPr>
          <w:rStyle w:val="Endnotenzeichen"/>
        </w:rPr>
        <w:endnoteRef/>
      </w:r>
      <w:r>
        <w:t xml:space="preserve"> </w:t>
      </w:r>
      <w:r w:rsidRPr="003C6DCB">
        <w:rPr>
          <w:rFonts w:ascii="Verdana" w:hAnsi="Verdana"/>
          <w:b/>
          <w:sz w:val="18"/>
          <w:szCs w:val="18"/>
          <w:lang w:val="en-GB"/>
        </w:rPr>
        <w:t>Course catalogue:</w:t>
      </w:r>
      <w:r>
        <w:rPr>
          <w:rFonts w:ascii="Verdana" w:hAnsi="Verdana"/>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EF04D7" w:rsidRPr="00533EC9" w:rsidRDefault="00EF04D7" w:rsidP="00C20188">
      <w:pPr>
        <w:pStyle w:val="Endnotentext"/>
        <w:ind w:left="284" w:hanging="284"/>
        <w:rPr>
          <w:lang w:val="en-US"/>
        </w:rPr>
      </w:pPr>
      <w:r>
        <w:rPr>
          <w:rStyle w:val="Endnotenzeichen"/>
        </w:rPr>
        <w:endnoteRef/>
      </w:r>
      <w:r>
        <w:t xml:space="preserve"> </w:t>
      </w:r>
      <w:r w:rsidRPr="00AC2CF3">
        <w:rPr>
          <w:rFonts w:ascii="Verdana" w:hAnsi="Verdana"/>
          <w:b/>
          <w:sz w:val="18"/>
          <w:szCs w:val="18"/>
          <w:lang w:val="en-GB"/>
        </w:rPr>
        <w:t xml:space="preserve">ECTS </w:t>
      </w:r>
      <w:r w:rsidRPr="00C800CD">
        <w:rPr>
          <w:rFonts w:ascii="Verdana" w:hAnsi="Verdana"/>
          <w:b/>
          <w:sz w:val="18"/>
          <w:szCs w:val="18"/>
          <w:lang w:val="en-GB"/>
        </w:rPr>
        <w:t>credits (or equivalent):</w:t>
      </w:r>
      <w:r>
        <w:rPr>
          <w:rFonts w:ascii="Verdana" w:hAnsi="Verdana"/>
          <w:sz w:val="18"/>
          <w:szCs w:val="18"/>
          <w:lang w:val="en-GB"/>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533EC9" w:rsidRPr="00533EC9" w:rsidRDefault="00533EC9" w:rsidP="00C20188">
      <w:pPr>
        <w:pStyle w:val="Endnotentext"/>
        <w:ind w:left="284" w:hanging="284"/>
        <w:rPr>
          <w:lang w:val="en-US"/>
        </w:rPr>
      </w:pPr>
      <w:r>
        <w:rPr>
          <w:rStyle w:val="Endnotenzeichen"/>
        </w:rPr>
        <w:endnoteRef/>
      </w:r>
      <w:r>
        <w:t xml:space="preserve"> </w:t>
      </w:r>
      <w:r w:rsidRPr="004C1833">
        <w:rPr>
          <w:rFonts w:ascii="Verdana" w:hAnsi="Verdana"/>
          <w:b/>
          <w:sz w:val="18"/>
          <w:szCs w:val="18"/>
          <w:lang w:val="en-GB"/>
        </w:rPr>
        <w:t>Level of language competence:</w:t>
      </w:r>
      <w:r>
        <w:rPr>
          <w:rFonts w:ascii="Verdana" w:hAnsi="Verdana"/>
          <w:sz w:val="18"/>
          <w:szCs w:val="18"/>
          <w:lang w:val="en-GB"/>
        </w:rPr>
        <w:t xml:space="preserve"> a description of the </w:t>
      </w:r>
      <w:r w:rsidRPr="004D6B9A">
        <w:rPr>
          <w:rFonts w:ascii="Verdana" w:hAnsi="Verdana"/>
          <w:sz w:val="18"/>
          <w:szCs w:val="18"/>
          <w:lang w:val="en-GB"/>
        </w:rPr>
        <w:t xml:space="preserve">European </w:t>
      </w:r>
      <w:r>
        <w:rPr>
          <w:rFonts w:ascii="Verdana" w:hAnsi="Verdana"/>
          <w:sz w:val="18"/>
          <w:szCs w:val="18"/>
          <w:lang w:val="en-GB"/>
        </w:rPr>
        <w:t xml:space="preserve">Language Levels </w:t>
      </w:r>
      <w:r w:rsidRPr="00C800CD">
        <w:rPr>
          <w:rFonts w:ascii="Verdana" w:hAnsi="Verdana"/>
          <w:sz w:val="18"/>
          <w:szCs w:val="18"/>
          <w:lang w:val="en-GB"/>
        </w:rPr>
        <w:t>(CEFR)</w:t>
      </w:r>
      <w:r w:rsidRPr="004D6B9A">
        <w:rPr>
          <w:rFonts w:ascii="Verdana" w:hAnsi="Verdana"/>
          <w:sz w:val="18"/>
          <w:szCs w:val="18"/>
          <w:lang w:val="en-GB"/>
        </w:rPr>
        <w:t xml:space="preserve"> </w:t>
      </w:r>
      <w:r>
        <w:rPr>
          <w:rFonts w:ascii="Verdana" w:hAnsi="Verdana"/>
          <w:sz w:val="18"/>
          <w:szCs w:val="18"/>
          <w:lang w:val="en-GB"/>
        </w:rPr>
        <w:t xml:space="preserve">is available at: </w:t>
      </w:r>
      <w:hyperlink r:id="rId2" w:history="1">
        <w:r w:rsidRPr="004D6B9A">
          <w:rPr>
            <w:rStyle w:val="Hyperlink"/>
            <w:rFonts w:ascii="Verdana" w:hAnsi="Verdana"/>
            <w:sz w:val="18"/>
            <w:szCs w:val="18"/>
            <w:lang w:val="en-GB"/>
          </w:rPr>
          <w:t>http://europass.cedefop.europa.eu/en/resources/european-language-levels-cefr</w:t>
        </w:r>
      </w:hyperlink>
      <w:r>
        <w:rPr>
          <w:rStyle w:val="Hyperlink"/>
          <w:rFonts w:ascii="Verdana" w:hAnsi="Verdana"/>
          <w:sz w:val="18"/>
          <w:szCs w:val="18"/>
          <w:lang w:val="en-GB"/>
        </w:rPr>
        <w:t xml:space="preserve"> </w:t>
      </w:r>
    </w:p>
  </w:endnote>
  <w:endnote w:id="9">
    <w:p w:rsidR="00533EC9" w:rsidRPr="00533EC9" w:rsidRDefault="00533EC9" w:rsidP="00C20188">
      <w:pPr>
        <w:pStyle w:val="Endnotentext"/>
        <w:ind w:left="284" w:hanging="284"/>
        <w:rPr>
          <w:lang w:val="en-US"/>
        </w:rPr>
      </w:pPr>
      <w:r>
        <w:rPr>
          <w:rStyle w:val="Endnotenzeichen"/>
        </w:rPr>
        <w:endnoteRef/>
      </w:r>
      <w:r>
        <w:t xml:space="preserve"> </w:t>
      </w:r>
      <w:r w:rsidR="00C800CD">
        <w:rPr>
          <w:rFonts w:ascii="Verdana" w:hAnsi="Verdana"/>
          <w:b/>
          <w:sz w:val="18"/>
          <w:szCs w:val="18"/>
          <w:lang w:val="en-GB"/>
        </w:rPr>
        <w:t>Responsible person at</w:t>
      </w:r>
      <w:r w:rsidRPr="004D6B9A">
        <w:rPr>
          <w:rFonts w:ascii="Verdana" w:hAnsi="Verdana"/>
          <w:b/>
          <w:sz w:val="18"/>
          <w:szCs w:val="18"/>
          <w:lang w:val="en-GB"/>
        </w:rPr>
        <w:t xml:space="preserve"> the </w:t>
      </w:r>
      <w:r>
        <w:rPr>
          <w:rFonts w:ascii="Verdana" w:hAnsi="Verdana"/>
          <w:b/>
          <w:sz w:val="18"/>
          <w:szCs w:val="18"/>
          <w:lang w:val="en-GB"/>
        </w:rPr>
        <w:t>Sending I</w:t>
      </w:r>
      <w:r w:rsidRPr="004D6B9A">
        <w:rPr>
          <w:rFonts w:ascii="Verdana" w:hAnsi="Verdana"/>
          <w:b/>
          <w:sz w:val="18"/>
          <w:szCs w:val="18"/>
          <w:lang w:val="en-GB"/>
        </w:rPr>
        <w:t>nstitution</w:t>
      </w:r>
      <w:r w:rsidRPr="004D6B9A">
        <w:rPr>
          <w:rFonts w:ascii="Verdana" w:hAnsi="Verdana"/>
          <w:sz w:val="18"/>
          <w:szCs w:val="18"/>
          <w:lang w:val="en-GB"/>
        </w:rPr>
        <w:t>: an academic who has</w:t>
      </w:r>
      <w:r>
        <w:rPr>
          <w:rFonts w:ascii="Verdana" w:hAnsi="Verdana"/>
          <w:sz w:val="18"/>
          <w:szCs w:val="18"/>
          <w:lang w:val="en-GB"/>
        </w:rPr>
        <w:t xml:space="preserve"> the authority  to approve the</w:t>
      </w:r>
      <w:r w:rsidRPr="004D6B9A">
        <w:rPr>
          <w:rFonts w:ascii="Verdana" w:hAnsi="Verdana"/>
          <w:sz w:val="18"/>
          <w:szCs w:val="18"/>
          <w:lang w:val="en-GB"/>
        </w:rPr>
        <w:t xml:space="preserve"> </w:t>
      </w:r>
      <w:r>
        <w:rPr>
          <w:rFonts w:ascii="Verdana" w:hAnsi="Verdana"/>
          <w:sz w:val="18"/>
          <w:szCs w:val="18"/>
          <w:lang w:val="en-GB"/>
        </w:rPr>
        <w:t>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w:t>
      </w:r>
      <w:r>
        <w:rPr>
          <w:rFonts w:ascii="Verdana" w:hAnsi="Verdana"/>
          <w:sz w:val="18"/>
          <w:szCs w:val="18"/>
          <w:lang w:val="en-GB"/>
        </w:rPr>
        <w:t>of such programme on behalf of the responsible academic body. The name and email of the Responsible person must be filled in only in case i</w:t>
      </w:r>
      <w:r w:rsidR="00C800CD">
        <w:rPr>
          <w:rFonts w:ascii="Verdana" w:hAnsi="Verdana"/>
          <w:sz w:val="18"/>
          <w:szCs w:val="18"/>
          <w:lang w:val="en-GB"/>
        </w:rPr>
        <w:t>t differs from that of the Cont</w:t>
      </w:r>
      <w:r>
        <w:rPr>
          <w:rFonts w:ascii="Verdana" w:hAnsi="Verdana"/>
          <w:sz w:val="18"/>
          <w:szCs w:val="18"/>
          <w:lang w:val="en-GB"/>
        </w:rPr>
        <w:t>act person mentioned at the top of the document.</w:t>
      </w:r>
    </w:p>
  </w:endnote>
  <w:endnote w:id="10">
    <w:p w:rsidR="00533EC9" w:rsidRDefault="00533EC9" w:rsidP="00C20188">
      <w:pPr>
        <w:pStyle w:val="Endnotentext"/>
        <w:ind w:left="284" w:hanging="284"/>
        <w:rPr>
          <w:rFonts w:ascii="Verdana" w:hAnsi="Verdana"/>
          <w:sz w:val="18"/>
          <w:szCs w:val="18"/>
          <w:lang w:val="en-GB"/>
        </w:rPr>
      </w:pPr>
      <w:r>
        <w:rPr>
          <w:rStyle w:val="Endnotenzeichen"/>
        </w:rPr>
        <w:endnoteRef/>
      </w:r>
      <w:r>
        <w:t xml:space="preserve"> </w:t>
      </w:r>
      <w:r w:rsidR="00C800CD">
        <w:rPr>
          <w:rFonts w:ascii="Verdana" w:hAnsi="Verdana"/>
          <w:b/>
          <w:sz w:val="18"/>
          <w:szCs w:val="18"/>
          <w:lang w:val="en-GB"/>
        </w:rPr>
        <w:t>Responsible person at</w:t>
      </w:r>
      <w:r>
        <w:rPr>
          <w:rFonts w:ascii="Verdana" w:hAnsi="Verdana"/>
          <w:b/>
          <w:sz w:val="18"/>
          <w:szCs w:val="18"/>
          <w:lang w:val="en-GB"/>
        </w:rPr>
        <w:t xml:space="preserve"> the Receiving I</w:t>
      </w:r>
      <w:r w:rsidRPr="004D6B9A">
        <w:rPr>
          <w:rFonts w:ascii="Verdana" w:hAnsi="Verdana"/>
          <w:b/>
          <w:sz w:val="18"/>
          <w:szCs w:val="18"/>
          <w:lang w:val="en-GB"/>
        </w:rPr>
        <w:t>nstitution</w:t>
      </w:r>
      <w:r w:rsidRPr="004D6B9A">
        <w:rPr>
          <w:rFonts w:ascii="Verdana" w:hAnsi="Verdana"/>
          <w:sz w:val="18"/>
          <w:szCs w:val="18"/>
          <w:lang w:val="en-GB"/>
        </w:rPr>
        <w:t xml:space="preserve">: </w:t>
      </w:r>
      <w:r w:rsidR="00C800CD">
        <w:rPr>
          <w:rFonts w:ascii="Verdana" w:hAnsi="Verdana"/>
          <w:sz w:val="18"/>
          <w:szCs w:val="18"/>
          <w:lang w:val="en-GB"/>
        </w:rPr>
        <w:t>t</w:t>
      </w:r>
      <w:r>
        <w:rPr>
          <w:rFonts w:ascii="Verdana" w:hAnsi="Verdana"/>
          <w:sz w:val="18"/>
          <w:szCs w:val="18"/>
          <w:lang w:val="en-GB"/>
        </w:rPr>
        <w:t>he name and email of the Responsible person must be filled in only in case it differs from that of the Contact person mentioned at the top of the document.</w:t>
      </w:r>
    </w:p>
    <w:p w:rsidR="00874085" w:rsidRPr="00302976" w:rsidRDefault="00874085" w:rsidP="00EF04D7">
      <w:pPr>
        <w:pStyle w:val="Endnotentext"/>
        <w:rPr>
          <w:rFonts w:ascii="Verdana" w:hAnsi="Verdana"/>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4D" w:rsidRDefault="005C1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893356"/>
      <w:docPartObj>
        <w:docPartGallery w:val="Page Numbers (Bottom of Page)"/>
        <w:docPartUnique/>
      </w:docPartObj>
    </w:sdtPr>
    <w:sdtEndPr/>
    <w:sdtContent>
      <w:p w:rsidR="005C104D" w:rsidRDefault="005C104D">
        <w:pPr>
          <w:pStyle w:val="Fuzeile"/>
          <w:jc w:val="right"/>
        </w:pPr>
        <w:r>
          <w:fldChar w:fldCharType="begin"/>
        </w:r>
        <w:r>
          <w:instrText>PAGE   \* MERGEFORMAT</w:instrText>
        </w:r>
        <w:r>
          <w:fldChar w:fldCharType="separate"/>
        </w:r>
        <w:r>
          <w:rPr>
            <w:lang w:val="de-DE"/>
          </w:rPr>
          <w:t>2</w:t>
        </w:r>
        <w:r>
          <w:fldChar w:fldCharType="end"/>
        </w:r>
      </w:p>
    </w:sdtContent>
  </w:sdt>
  <w:p w:rsidR="009D7039" w:rsidRPr="007E2F6C" w:rsidRDefault="009D7039"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r>
      <w:fldChar w:fldCharType="begin"/>
    </w:r>
    <w:r>
      <w:instrText>PAGE   \* MERGEFORMAT</w:instrText>
    </w:r>
    <w:r>
      <w:fldChar w:fldCharType="separate"/>
    </w:r>
    <w:r w:rsidR="00CE295E" w:rsidRPr="00CE295E">
      <w:rPr>
        <w:noProof/>
        <w:lang w:val="de-DE"/>
      </w:rPr>
      <w:t>3</w:t>
    </w:r>
    <w:r>
      <w:fldChar w:fldCharType="end"/>
    </w:r>
  </w:p>
  <w:p w:rsidR="009D7039" w:rsidRPr="00910BEB" w:rsidRDefault="009D7039" w:rsidP="00EE60CF">
    <w:pPr>
      <w:pStyle w:val="FooterDat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5C104D">
    <w:pPr>
      <w:pStyle w:val="Fuzeile"/>
      <w:jc w:val="right"/>
    </w:pPr>
    <w:r>
      <w:t>4</w:t>
    </w:r>
  </w:p>
  <w:p w:rsidR="000E2B2C" w:rsidRPr="007E2F6C" w:rsidRDefault="000E2B2C" w:rsidP="007E2F6C">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Default="005C104D">
    <w:pPr>
      <w:pStyle w:val="Fuzeile"/>
      <w:jc w:val="right"/>
    </w:pPr>
    <w:r>
      <w:t>5</w:t>
    </w:r>
  </w:p>
  <w:p w:rsidR="009D7039" w:rsidRPr="007E2F6C" w:rsidRDefault="009D7039"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B6" w:rsidRDefault="006943B6">
      <w:r>
        <w:separator/>
      </w:r>
    </w:p>
  </w:footnote>
  <w:footnote w:type="continuationSeparator" w:id="0">
    <w:p w:rsidR="006943B6" w:rsidRDefault="0069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4D" w:rsidRDefault="005C10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6192" behindDoc="1" locked="0" layoutInCell="1" allowOverlap="1">
          <wp:simplePos x="0" y="0"/>
          <wp:positionH relativeFrom="margin">
            <wp:posOffset>4211955</wp:posOffset>
          </wp:positionH>
          <wp:positionV relativeFrom="margin">
            <wp:posOffset>-753110</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8"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865FC1" w:rsidRDefault="009D7039" w:rsidP="00E01AAA">
    <w:pPr>
      <w:pStyle w:val="Kopfzeile"/>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7216" behindDoc="1" locked="0" layoutInCell="1" allowOverlap="1">
          <wp:simplePos x="0" y="0"/>
          <wp:positionH relativeFrom="margin">
            <wp:posOffset>7340600</wp:posOffset>
          </wp:positionH>
          <wp:positionV relativeFrom="margin">
            <wp:posOffset>-798195</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12"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874" w:type="dxa"/>
      <w:tblBorders>
        <w:bottom w:val="single" w:sz="4" w:space="0" w:color="7F7F7F"/>
      </w:tblBorders>
      <w:tblLayout w:type="fixed"/>
      <w:tblCellMar>
        <w:left w:w="0" w:type="dxa"/>
        <w:right w:w="0" w:type="dxa"/>
      </w:tblCellMar>
      <w:tblLook w:val="0000" w:firstRow="0" w:lastRow="0" w:firstColumn="0" w:lastColumn="0" w:noHBand="0" w:noVBand="0"/>
    </w:tblPr>
    <w:tblGrid>
      <w:gridCol w:w="11803"/>
      <w:gridCol w:w="2071"/>
    </w:tblGrid>
    <w:tr w:rsidR="009D7039" w:rsidRPr="00967BFC" w:rsidTr="000A23BD">
      <w:trPr>
        <w:trHeight w:val="987"/>
      </w:trPr>
      <w:tc>
        <w:tcPr>
          <w:tcW w:w="11803"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2071"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9D7039">
    <w:pPr>
      <w:rPr>
        <w:rFonts w:ascii="Arial Narrow" w:hAnsi="Arial Narrow"/>
        <w:sz w:val="18"/>
        <w:szCs w:val="18"/>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292C99"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simplePos x="0" y="0"/>
                <wp:positionH relativeFrom="margin">
                  <wp:posOffset>4208780</wp:posOffset>
                </wp:positionH>
                <wp:positionV relativeFrom="margin">
                  <wp:posOffset>57150</wp:posOffset>
                </wp:positionV>
                <wp:extent cx="1422400" cy="380365"/>
                <wp:effectExtent l="0" t="0" r="0" b="0"/>
                <wp:wrapNone/>
                <wp:docPr id="15"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39"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9264" behindDoc="1" locked="0" layoutInCell="1" allowOverlap="1">
          <wp:simplePos x="0" y="0"/>
          <wp:positionH relativeFrom="margin">
            <wp:posOffset>4202430</wp:posOffset>
          </wp:positionH>
          <wp:positionV relativeFrom="margin">
            <wp:posOffset>-748030</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21"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7F26506"/>
    <w:multiLevelType w:val="hybridMultilevel"/>
    <w:tmpl w:val="A57C3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E9D8B83E">
      <w:start w:val="1"/>
      <w:numFmt w:val="bullet"/>
      <w:pStyle w:val="Bulletpoint1"/>
      <w:lvlText w:val=""/>
      <w:lvlJc w:val="left"/>
      <w:pPr>
        <w:ind w:left="1080" w:hanging="360"/>
      </w:pPr>
      <w:rPr>
        <w:rFonts w:ascii="Symbol" w:hAnsi="Symbol" w:hint="default"/>
        <w:color w:val="002395"/>
      </w:rPr>
    </w:lvl>
    <w:lvl w:ilvl="1" w:tplc="C1EE63A8" w:tentative="1">
      <w:start w:val="1"/>
      <w:numFmt w:val="bullet"/>
      <w:lvlText w:val="o"/>
      <w:lvlJc w:val="left"/>
      <w:pPr>
        <w:ind w:left="1800" w:hanging="360"/>
      </w:pPr>
      <w:rPr>
        <w:rFonts w:ascii="Courier New" w:hAnsi="Courier New" w:cs="Courier New" w:hint="default"/>
      </w:rPr>
    </w:lvl>
    <w:lvl w:ilvl="2" w:tplc="B074FA7A" w:tentative="1">
      <w:start w:val="1"/>
      <w:numFmt w:val="bullet"/>
      <w:lvlText w:val=""/>
      <w:lvlJc w:val="left"/>
      <w:pPr>
        <w:ind w:left="2520" w:hanging="360"/>
      </w:pPr>
      <w:rPr>
        <w:rFonts w:ascii="Wingdings" w:hAnsi="Wingdings" w:hint="default"/>
      </w:rPr>
    </w:lvl>
    <w:lvl w:ilvl="3" w:tplc="D8442608" w:tentative="1">
      <w:start w:val="1"/>
      <w:numFmt w:val="bullet"/>
      <w:lvlText w:val=""/>
      <w:lvlJc w:val="left"/>
      <w:pPr>
        <w:ind w:left="3240" w:hanging="360"/>
      </w:pPr>
      <w:rPr>
        <w:rFonts w:ascii="Symbol" w:hAnsi="Symbol" w:hint="default"/>
      </w:rPr>
    </w:lvl>
    <w:lvl w:ilvl="4" w:tplc="560681E0" w:tentative="1">
      <w:start w:val="1"/>
      <w:numFmt w:val="bullet"/>
      <w:lvlText w:val="o"/>
      <w:lvlJc w:val="left"/>
      <w:pPr>
        <w:ind w:left="3960" w:hanging="360"/>
      </w:pPr>
      <w:rPr>
        <w:rFonts w:ascii="Courier New" w:hAnsi="Courier New" w:cs="Courier New" w:hint="default"/>
      </w:rPr>
    </w:lvl>
    <w:lvl w:ilvl="5" w:tplc="CC6CCDA8" w:tentative="1">
      <w:start w:val="1"/>
      <w:numFmt w:val="bullet"/>
      <w:lvlText w:val=""/>
      <w:lvlJc w:val="left"/>
      <w:pPr>
        <w:ind w:left="4680" w:hanging="360"/>
      </w:pPr>
      <w:rPr>
        <w:rFonts w:ascii="Wingdings" w:hAnsi="Wingdings" w:hint="default"/>
      </w:rPr>
    </w:lvl>
    <w:lvl w:ilvl="6" w:tplc="59521BBC" w:tentative="1">
      <w:start w:val="1"/>
      <w:numFmt w:val="bullet"/>
      <w:lvlText w:val=""/>
      <w:lvlJc w:val="left"/>
      <w:pPr>
        <w:ind w:left="5400" w:hanging="360"/>
      </w:pPr>
      <w:rPr>
        <w:rFonts w:ascii="Symbol" w:hAnsi="Symbol" w:hint="default"/>
      </w:rPr>
    </w:lvl>
    <w:lvl w:ilvl="7" w:tplc="3E74740E" w:tentative="1">
      <w:start w:val="1"/>
      <w:numFmt w:val="bullet"/>
      <w:lvlText w:val="o"/>
      <w:lvlJc w:val="left"/>
      <w:pPr>
        <w:ind w:left="6120" w:hanging="360"/>
      </w:pPr>
      <w:rPr>
        <w:rFonts w:ascii="Courier New" w:hAnsi="Courier New" w:cs="Courier New" w:hint="default"/>
      </w:rPr>
    </w:lvl>
    <w:lvl w:ilvl="8" w:tplc="B01EE130"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1C10D0FA">
      <w:start w:val="1"/>
      <w:numFmt w:val="bullet"/>
      <w:pStyle w:val="List51"/>
      <w:lvlText w:val=""/>
      <w:lvlJc w:val="left"/>
      <w:pPr>
        <w:ind w:left="720" w:hanging="360"/>
      </w:pPr>
      <w:rPr>
        <w:rFonts w:ascii="Wingdings" w:hAnsi="Wingdings" w:hint="default"/>
      </w:rPr>
    </w:lvl>
    <w:lvl w:ilvl="1" w:tplc="99B08AA8" w:tentative="1">
      <w:start w:val="1"/>
      <w:numFmt w:val="bullet"/>
      <w:lvlText w:val="o"/>
      <w:lvlJc w:val="left"/>
      <w:pPr>
        <w:ind w:left="1440" w:hanging="360"/>
      </w:pPr>
      <w:rPr>
        <w:rFonts w:ascii="Courier New" w:hAnsi="Courier New" w:cs="Courier New" w:hint="default"/>
      </w:rPr>
    </w:lvl>
    <w:lvl w:ilvl="2" w:tplc="D158A4E6" w:tentative="1">
      <w:start w:val="1"/>
      <w:numFmt w:val="bullet"/>
      <w:lvlText w:val=""/>
      <w:lvlJc w:val="left"/>
      <w:pPr>
        <w:ind w:left="2160" w:hanging="360"/>
      </w:pPr>
      <w:rPr>
        <w:rFonts w:ascii="Wingdings" w:hAnsi="Wingdings" w:hint="default"/>
      </w:rPr>
    </w:lvl>
    <w:lvl w:ilvl="3" w:tplc="AFF27ADC" w:tentative="1">
      <w:start w:val="1"/>
      <w:numFmt w:val="bullet"/>
      <w:lvlText w:val=""/>
      <w:lvlJc w:val="left"/>
      <w:pPr>
        <w:ind w:left="2880" w:hanging="360"/>
      </w:pPr>
      <w:rPr>
        <w:rFonts w:ascii="Symbol" w:hAnsi="Symbol" w:hint="default"/>
      </w:rPr>
    </w:lvl>
    <w:lvl w:ilvl="4" w:tplc="BAC8077C" w:tentative="1">
      <w:start w:val="1"/>
      <w:numFmt w:val="bullet"/>
      <w:lvlText w:val="o"/>
      <w:lvlJc w:val="left"/>
      <w:pPr>
        <w:ind w:left="3600" w:hanging="360"/>
      </w:pPr>
      <w:rPr>
        <w:rFonts w:ascii="Courier New" w:hAnsi="Courier New" w:cs="Courier New" w:hint="default"/>
      </w:rPr>
    </w:lvl>
    <w:lvl w:ilvl="5" w:tplc="5AD4F5C2" w:tentative="1">
      <w:start w:val="1"/>
      <w:numFmt w:val="bullet"/>
      <w:lvlText w:val=""/>
      <w:lvlJc w:val="left"/>
      <w:pPr>
        <w:ind w:left="4320" w:hanging="360"/>
      </w:pPr>
      <w:rPr>
        <w:rFonts w:ascii="Wingdings" w:hAnsi="Wingdings" w:hint="default"/>
      </w:rPr>
    </w:lvl>
    <w:lvl w:ilvl="6" w:tplc="9E8A98A4" w:tentative="1">
      <w:start w:val="1"/>
      <w:numFmt w:val="bullet"/>
      <w:lvlText w:val=""/>
      <w:lvlJc w:val="left"/>
      <w:pPr>
        <w:ind w:left="5040" w:hanging="360"/>
      </w:pPr>
      <w:rPr>
        <w:rFonts w:ascii="Symbol" w:hAnsi="Symbol" w:hint="default"/>
      </w:rPr>
    </w:lvl>
    <w:lvl w:ilvl="7" w:tplc="6D18CFF4" w:tentative="1">
      <w:start w:val="1"/>
      <w:numFmt w:val="bullet"/>
      <w:lvlText w:val="o"/>
      <w:lvlJc w:val="left"/>
      <w:pPr>
        <w:ind w:left="5760" w:hanging="360"/>
      </w:pPr>
      <w:rPr>
        <w:rFonts w:ascii="Courier New" w:hAnsi="Courier New" w:cs="Courier New" w:hint="default"/>
      </w:rPr>
    </w:lvl>
    <w:lvl w:ilvl="8" w:tplc="67E0998E"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70724A12">
      <w:start w:val="1"/>
      <w:numFmt w:val="bullet"/>
      <w:pStyle w:val="List6"/>
      <w:lvlText w:val=""/>
      <w:lvlJc w:val="left"/>
      <w:pPr>
        <w:ind w:left="720" w:hanging="360"/>
      </w:pPr>
      <w:rPr>
        <w:rFonts w:ascii="Wingdings" w:hAnsi="Wingdings" w:hint="default"/>
      </w:rPr>
    </w:lvl>
    <w:lvl w:ilvl="1" w:tplc="FC4E0156">
      <w:numFmt w:val="bullet"/>
      <w:lvlText w:val="•"/>
      <w:lvlJc w:val="left"/>
      <w:pPr>
        <w:ind w:left="1440" w:hanging="360"/>
      </w:pPr>
      <w:rPr>
        <w:rFonts w:ascii="Verdana" w:eastAsia="Times New Roman" w:hAnsi="Verdana" w:cs="Arial" w:hint="default"/>
      </w:rPr>
    </w:lvl>
    <w:lvl w:ilvl="2" w:tplc="7FA0B11E" w:tentative="1">
      <w:start w:val="1"/>
      <w:numFmt w:val="bullet"/>
      <w:lvlText w:val=""/>
      <w:lvlJc w:val="left"/>
      <w:pPr>
        <w:ind w:left="2160" w:hanging="360"/>
      </w:pPr>
      <w:rPr>
        <w:rFonts w:ascii="Wingdings" w:hAnsi="Wingdings" w:hint="default"/>
      </w:rPr>
    </w:lvl>
    <w:lvl w:ilvl="3" w:tplc="767867FC" w:tentative="1">
      <w:start w:val="1"/>
      <w:numFmt w:val="bullet"/>
      <w:lvlText w:val=""/>
      <w:lvlJc w:val="left"/>
      <w:pPr>
        <w:ind w:left="2880" w:hanging="360"/>
      </w:pPr>
      <w:rPr>
        <w:rFonts w:ascii="Symbol" w:hAnsi="Symbol" w:hint="default"/>
      </w:rPr>
    </w:lvl>
    <w:lvl w:ilvl="4" w:tplc="93B64954" w:tentative="1">
      <w:start w:val="1"/>
      <w:numFmt w:val="bullet"/>
      <w:lvlText w:val="o"/>
      <w:lvlJc w:val="left"/>
      <w:pPr>
        <w:ind w:left="3600" w:hanging="360"/>
      </w:pPr>
      <w:rPr>
        <w:rFonts w:ascii="Courier New" w:hAnsi="Courier New" w:cs="Courier New" w:hint="default"/>
      </w:rPr>
    </w:lvl>
    <w:lvl w:ilvl="5" w:tplc="8E9A51C0" w:tentative="1">
      <w:start w:val="1"/>
      <w:numFmt w:val="bullet"/>
      <w:lvlText w:val=""/>
      <w:lvlJc w:val="left"/>
      <w:pPr>
        <w:ind w:left="4320" w:hanging="360"/>
      </w:pPr>
      <w:rPr>
        <w:rFonts w:ascii="Wingdings" w:hAnsi="Wingdings" w:hint="default"/>
      </w:rPr>
    </w:lvl>
    <w:lvl w:ilvl="6" w:tplc="93DAA8EE" w:tentative="1">
      <w:start w:val="1"/>
      <w:numFmt w:val="bullet"/>
      <w:lvlText w:val=""/>
      <w:lvlJc w:val="left"/>
      <w:pPr>
        <w:ind w:left="5040" w:hanging="360"/>
      </w:pPr>
      <w:rPr>
        <w:rFonts w:ascii="Symbol" w:hAnsi="Symbol" w:hint="default"/>
      </w:rPr>
    </w:lvl>
    <w:lvl w:ilvl="7" w:tplc="305A5592" w:tentative="1">
      <w:start w:val="1"/>
      <w:numFmt w:val="bullet"/>
      <w:lvlText w:val="o"/>
      <w:lvlJc w:val="left"/>
      <w:pPr>
        <w:ind w:left="5760" w:hanging="360"/>
      </w:pPr>
      <w:rPr>
        <w:rFonts w:ascii="Courier New" w:hAnsi="Courier New" w:cs="Courier New" w:hint="default"/>
      </w:rPr>
    </w:lvl>
    <w:lvl w:ilvl="8" w:tplc="18B8C4F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11"/>
  </w:num>
  <w:num w:numId="26">
    <w:abstractNumId w:val="11"/>
  </w:num>
  <w:num w:numId="27">
    <w:abstractNumId w:val="11"/>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33DD"/>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6B1"/>
    <w:rsid w:val="0003478E"/>
    <w:rsid w:val="00035B93"/>
    <w:rsid w:val="0004042E"/>
    <w:rsid w:val="000420DD"/>
    <w:rsid w:val="0004228F"/>
    <w:rsid w:val="0004238B"/>
    <w:rsid w:val="0004347D"/>
    <w:rsid w:val="00043DA6"/>
    <w:rsid w:val="00044274"/>
    <w:rsid w:val="000444AB"/>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024"/>
    <w:rsid w:val="00071695"/>
    <w:rsid w:val="00072208"/>
    <w:rsid w:val="0007337F"/>
    <w:rsid w:val="00073505"/>
    <w:rsid w:val="0007372E"/>
    <w:rsid w:val="00074836"/>
    <w:rsid w:val="00080DFC"/>
    <w:rsid w:val="00081568"/>
    <w:rsid w:val="00082002"/>
    <w:rsid w:val="0008206C"/>
    <w:rsid w:val="000846B0"/>
    <w:rsid w:val="000862E2"/>
    <w:rsid w:val="00086940"/>
    <w:rsid w:val="00087725"/>
    <w:rsid w:val="0008774C"/>
    <w:rsid w:val="000905BF"/>
    <w:rsid w:val="00090DBE"/>
    <w:rsid w:val="00091B57"/>
    <w:rsid w:val="00092123"/>
    <w:rsid w:val="00092B8D"/>
    <w:rsid w:val="00093015"/>
    <w:rsid w:val="000942F7"/>
    <w:rsid w:val="00094313"/>
    <w:rsid w:val="00094F5F"/>
    <w:rsid w:val="00095156"/>
    <w:rsid w:val="00095289"/>
    <w:rsid w:val="00097276"/>
    <w:rsid w:val="000A23BD"/>
    <w:rsid w:val="000A256B"/>
    <w:rsid w:val="000A3AED"/>
    <w:rsid w:val="000A5297"/>
    <w:rsid w:val="000A5458"/>
    <w:rsid w:val="000A5496"/>
    <w:rsid w:val="000A61A4"/>
    <w:rsid w:val="000B06EB"/>
    <w:rsid w:val="000B0EBD"/>
    <w:rsid w:val="000B11B2"/>
    <w:rsid w:val="000B35E6"/>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2AD"/>
    <w:rsid w:val="000D37B6"/>
    <w:rsid w:val="000D4146"/>
    <w:rsid w:val="000D5252"/>
    <w:rsid w:val="000D6320"/>
    <w:rsid w:val="000E004C"/>
    <w:rsid w:val="000E0A70"/>
    <w:rsid w:val="000E16CC"/>
    <w:rsid w:val="000E2B2C"/>
    <w:rsid w:val="000E3662"/>
    <w:rsid w:val="000E3778"/>
    <w:rsid w:val="000F00CF"/>
    <w:rsid w:val="000F0FA1"/>
    <w:rsid w:val="000F1813"/>
    <w:rsid w:val="000F1E63"/>
    <w:rsid w:val="000F2AC8"/>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0FB0"/>
    <w:rsid w:val="00121ECE"/>
    <w:rsid w:val="00122475"/>
    <w:rsid w:val="00123225"/>
    <w:rsid w:val="001232BA"/>
    <w:rsid w:val="00123F1B"/>
    <w:rsid w:val="00124689"/>
    <w:rsid w:val="001251BA"/>
    <w:rsid w:val="0012527B"/>
    <w:rsid w:val="00125A38"/>
    <w:rsid w:val="001263FE"/>
    <w:rsid w:val="001264FF"/>
    <w:rsid w:val="00126778"/>
    <w:rsid w:val="00130137"/>
    <w:rsid w:val="00130213"/>
    <w:rsid w:val="00132769"/>
    <w:rsid w:val="00133E2A"/>
    <w:rsid w:val="0013447D"/>
    <w:rsid w:val="001347BA"/>
    <w:rsid w:val="00135752"/>
    <w:rsid w:val="00136138"/>
    <w:rsid w:val="00140769"/>
    <w:rsid w:val="001413FE"/>
    <w:rsid w:val="00142A0B"/>
    <w:rsid w:val="00142E7C"/>
    <w:rsid w:val="001507B9"/>
    <w:rsid w:val="00151D39"/>
    <w:rsid w:val="0015235B"/>
    <w:rsid w:val="00152BBD"/>
    <w:rsid w:val="00153453"/>
    <w:rsid w:val="0015351B"/>
    <w:rsid w:val="00154F27"/>
    <w:rsid w:val="0015500F"/>
    <w:rsid w:val="0015507D"/>
    <w:rsid w:val="0015521A"/>
    <w:rsid w:val="00155F8B"/>
    <w:rsid w:val="00157579"/>
    <w:rsid w:val="00161DFC"/>
    <w:rsid w:val="001640FA"/>
    <w:rsid w:val="001645EE"/>
    <w:rsid w:val="00170246"/>
    <w:rsid w:val="001713F7"/>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3F87"/>
    <w:rsid w:val="001A4F87"/>
    <w:rsid w:val="001A687E"/>
    <w:rsid w:val="001A7671"/>
    <w:rsid w:val="001A7876"/>
    <w:rsid w:val="001B0BB8"/>
    <w:rsid w:val="001B1D29"/>
    <w:rsid w:val="001B1D8A"/>
    <w:rsid w:val="001B2370"/>
    <w:rsid w:val="001B3E0C"/>
    <w:rsid w:val="001B41FC"/>
    <w:rsid w:val="001B4291"/>
    <w:rsid w:val="001B438C"/>
    <w:rsid w:val="001B5AA3"/>
    <w:rsid w:val="001B5FE0"/>
    <w:rsid w:val="001B601A"/>
    <w:rsid w:val="001B6520"/>
    <w:rsid w:val="001B7DE8"/>
    <w:rsid w:val="001C13EE"/>
    <w:rsid w:val="001C23D0"/>
    <w:rsid w:val="001C4019"/>
    <w:rsid w:val="001C4572"/>
    <w:rsid w:val="001C4B6C"/>
    <w:rsid w:val="001C6092"/>
    <w:rsid w:val="001D3295"/>
    <w:rsid w:val="001D5524"/>
    <w:rsid w:val="001D56D5"/>
    <w:rsid w:val="001D5AAB"/>
    <w:rsid w:val="001E0284"/>
    <w:rsid w:val="001E0A7F"/>
    <w:rsid w:val="001E0F6A"/>
    <w:rsid w:val="001E13D3"/>
    <w:rsid w:val="001E6D64"/>
    <w:rsid w:val="001E6DB4"/>
    <w:rsid w:val="001E7693"/>
    <w:rsid w:val="001F210C"/>
    <w:rsid w:val="001F4CB2"/>
    <w:rsid w:val="001F4F42"/>
    <w:rsid w:val="001F59C5"/>
    <w:rsid w:val="001F5C3A"/>
    <w:rsid w:val="001F6040"/>
    <w:rsid w:val="001F6A51"/>
    <w:rsid w:val="001F7077"/>
    <w:rsid w:val="001F7BE7"/>
    <w:rsid w:val="00200B0B"/>
    <w:rsid w:val="00201011"/>
    <w:rsid w:val="00201D0F"/>
    <w:rsid w:val="00203912"/>
    <w:rsid w:val="00204AA2"/>
    <w:rsid w:val="002053CF"/>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6D68"/>
    <w:rsid w:val="0021773D"/>
    <w:rsid w:val="00221831"/>
    <w:rsid w:val="00221A8A"/>
    <w:rsid w:val="00221ABD"/>
    <w:rsid w:val="00222F3E"/>
    <w:rsid w:val="00223E44"/>
    <w:rsid w:val="002246F5"/>
    <w:rsid w:val="0022509F"/>
    <w:rsid w:val="0022619D"/>
    <w:rsid w:val="00226AF8"/>
    <w:rsid w:val="002270FF"/>
    <w:rsid w:val="0022740E"/>
    <w:rsid w:val="0022745E"/>
    <w:rsid w:val="002275D3"/>
    <w:rsid w:val="0022768B"/>
    <w:rsid w:val="002277D3"/>
    <w:rsid w:val="00230CF8"/>
    <w:rsid w:val="00230F50"/>
    <w:rsid w:val="00231CCB"/>
    <w:rsid w:val="00233738"/>
    <w:rsid w:val="00233847"/>
    <w:rsid w:val="00234AFB"/>
    <w:rsid w:val="00235F01"/>
    <w:rsid w:val="002367E6"/>
    <w:rsid w:val="00237378"/>
    <w:rsid w:val="00237D1A"/>
    <w:rsid w:val="00240340"/>
    <w:rsid w:val="002412F2"/>
    <w:rsid w:val="0024301D"/>
    <w:rsid w:val="00243576"/>
    <w:rsid w:val="00244385"/>
    <w:rsid w:val="00244CF4"/>
    <w:rsid w:val="002452DB"/>
    <w:rsid w:val="0024577B"/>
    <w:rsid w:val="0024637F"/>
    <w:rsid w:val="00247002"/>
    <w:rsid w:val="0025070D"/>
    <w:rsid w:val="00250978"/>
    <w:rsid w:val="00250BFF"/>
    <w:rsid w:val="00251021"/>
    <w:rsid w:val="00254201"/>
    <w:rsid w:val="00254E53"/>
    <w:rsid w:val="00255678"/>
    <w:rsid w:val="00255C91"/>
    <w:rsid w:val="002566DA"/>
    <w:rsid w:val="00257C34"/>
    <w:rsid w:val="00260C15"/>
    <w:rsid w:val="00260C4E"/>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2C99"/>
    <w:rsid w:val="0029396D"/>
    <w:rsid w:val="00293F9F"/>
    <w:rsid w:val="00294057"/>
    <w:rsid w:val="002952D3"/>
    <w:rsid w:val="002979F7"/>
    <w:rsid w:val="002A0192"/>
    <w:rsid w:val="002A35F3"/>
    <w:rsid w:val="002A3EE7"/>
    <w:rsid w:val="002A4B4F"/>
    <w:rsid w:val="002A4BFD"/>
    <w:rsid w:val="002A5574"/>
    <w:rsid w:val="002A64FF"/>
    <w:rsid w:val="002A6814"/>
    <w:rsid w:val="002A726D"/>
    <w:rsid w:val="002A7CBE"/>
    <w:rsid w:val="002B0A9A"/>
    <w:rsid w:val="002B0E73"/>
    <w:rsid w:val="002B210D"/>
    <w:rsid w:val="002B287E"/>
    <w:rsid w:val="002B4323"/>
    <w:rsid w:val="002B4726"/>
    <w:rsid w:val="002B50DA"/>
    <w:rsid w:val="002B557F"/>
    <w:rsid w:val="002B628A"/>
    <w:rsid w:val="002B767D"/>
    <w:rsid w:val="002C041F"/>
    <w:rsid w:val="002C0829"/>
    <w:rsid w:val="002C1D44"/>
    <w:rsid w:val="002C2644"/>
    <w:rsid w:val="002C40DD"/>
    <w:rsid w:val="002C43F7"/>
    <w:rsid w:val="002C55E2"/>
    <w:rsid w:val="002C7322"/>
    <w:rsid w:val="002C7CC4"/>
    <w:rsid w:val="002D0918"/>
    <w:rsid w:val="002D15F4"/>
    <w:rsid w:val="002D1ECC"/>
    <w:rsid w:val="002D2C3E"/>
    <w:rsid w:val="002D31AD"/>
    <w:rsid w:val="002D39EC"/>
    <w:rsid w:val="002D52C0"/>
    <w:rsid w:val="002D69EC"/>
    <w:rsid w:val="002D70EE"/>
    <w:rsid w:val="002D72DE"/>
    <w:rsid w:val="002D799D"/>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602D"/>
    <w:rsid w:val="00301E52"/>
    <w:rsid w:val="00302976"/>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370"/>
    <w:rsid w:val="00325BE1"/>
    <w:rsid w:val="00327F70"/>
    <w:rsid w:val="00331291"/>
    <w:rsid w:val="003315D9"/>
    <w:rsid w:val="00331937"/>
    <w:rsid w:val="003331F9"/>
    <w:rsid w:val="00334E08"/>
    <w:rsid w:val="00337C17"/>
    <w:rsid w:val="003416C6"/>
    <w:rsid w:val="003416C8"/>
    <w:rsid w:val="00341B4C"/>
    <w:rsid w:val="00342156"/>
    <w:rsid w:val="00342414"/>
    <w:rsid w:val="00342C1C"/>
    <w:rsid w:val="0034307E"/>
    <w:rsid w:val="003436A1"/>
    <w:rsid w:val="00343D6F"/>
    <w:rsid w:val="0034716D"/>
    <w:rsid w:val="003506C3"/>
    <w:rsid w:val="00350D85"/>
    <w:rsid w:val="003533D5"/>
    <w:rsid w:val="0035361C"/>
    <w:rsid w:val="00353988"/>
    <w:rsid w:val="00354B6B"/>
    <w:rsid w:val="00354EA1"/>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4CD1"/>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790"/>
    <w:rsid w:val="003B389F"/>
    <w:rsid w:val="003B39DD"/>
    <w:rsid w:val="003B5580"/>
    <w:rsid w:val="003B6B9F"/>
    <w:rsid w:val="003B6EAA"/>
    <w:rsid w:val="003C0A21"/>
    <w:rsid w:val="003C0BCA"/>
    <w:rsid w:val="003C1440"/>
    <w:rsid w:val="003C2D83"/>
    <w:rsid w:val="003C4371"/>
    <w:rsid w:val="003C45F8"/>
    <w:rsid w:val="003C496C"/>
    <w:rsid w:val="003C5713"/>
    <w:rsid w:val="003C5E5B"/>
    <w:rsid w:val="003C67DC"/>
    <w:rsid w:val="003C6DCB"/>
    <w:rsid w:val="003C70C8"/>
    <w:rsid w:val="003C7CEB"/>
    <w:rsid w:val="003D017D"/>
    <w:rsid w:val="003D0705"/>
    <w:rsid w:val="003D30FE"/>
    <w:rsid w:val="003D3542"/>
    <w:rsid w:val="003D4688"/>
    <w:rsid w:val="003D591B"/>
    <w:rsid w:val="003D7C14"/>
    <w:rsid w:val="003D7EC0"/>
    <w:rsid w:val="003E1C05"/>
    <w:rsid w:val="003E1CCA"/>
    <w:rsid w:val="003E22AE"/>
    <w:rsid w:val="003E2F3B"/>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0416"/>
    <w:rsid w:val="004113AE"/>
    <w:rsid w:val="00411576"/>
    <w:rsid w:val="00413837"/>
    <w:rsid w:val="00414A4B"/>
    <w:rsid w:val="00415654"/>
    <w:rsid w:val="00415D94"/>
    <w:rsid w:val="00416964"/>
    <w:rsid w:val="00420001"/>
    <w:rsid w:val="004202FC"/>
    <w:rsid w:val="004212F7"/>
    <w:rsid w:val="004223B2"/>
    <w:rsid w:val="00422BC5"/>
    <w:rsid w:val="00423226"/>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00B"/>
    <w:rsid w:val="00456831"/>
    <w:rsid w:val="00456F27"/>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654B5"/>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8654B"/>
    <w:rsid w:val="00490CA2"/>
    <w:rsid w:val="004928CF"/>
    <w:rsid w:val="004943F7"/>
    <w:rsid w:val="004969F1"/>
    <w:rsid w:val="00497A9D"/>
    <w:rsid w:val="004A19CA"/>
    <w:rsid w:val="004A1B58"/>
    <w:rsid w:val="004A41E3"/>
    <w:rsid w:val="004A4C16"/>
    <w:rsid w:val="004A6099"/>
    <w:rsid w:val="004A637C"/>
    <w:rsid w:val="004B00A1"/>
    <w:rsid w:val="004B0A8E"/>
    <w:rsid w:val="004B195D"/>
    <w:rsid w:val="004B360F"/>
    <w:rsid w:val="004B4C99"/>
    <w:rsid w:val="004B4D19"/>
    <w:rsid w:val="004B507C"/>
    <w:rsid w:val="004B6F5F"/>
    <w:rsid w:val="004C0DF9"/>
    <w:rsid w:val="004C1431"/>
    <w:rsid w:val="004C1833"/>
    <w:rsid w:val="004C374B"/>
    <w:rsid w:val="004C6DC4"/>
    <w:rsid w:val="004D133E"/>
    <w:rsid w:val="004D153C"/>
    <w:rsid w:val="004D16C7"/>
    <w:rsid w:val="004D2F2E"/>
    <w:rsid w:val="004D3071"/>
    <w:rsid w:val="004D3D71"/>
    <w:rsid w:val="004D5046"/>
    <w:rsid w:val="004D51C6"/>
    <w:rsid w:val="004D521F"/>
    <w:rsid w:val="004D58E6"/>
    <w:rsid w:val="004D5A20"/>
    <w:rsid w:val="004D6B9A"/>
    <w:rsid w:val="004D746F"/>
    <w:rsid w:val="004D7BDF"/>
    <w:rsid w:val="004E0D52"/>
    <w:rsid w:val="004E0E28"/>
    <w:rsid w:val="004E1656"/>
    <w:rsid w:val="004E176A"/>
    <w:rsid w:val="004E19A7"/>
    <w:rsid w:val="004E3D35"/>
    <w:rsid w:val="004E4820"/>
    <w:rsid w:val="004E5358"/>
    <w:rsid w:val="004E5459"/>
    <w:rsid w:val="004E5759"/>
    <w:rsid w:val="004E5A42"/>
    <w:rsid w:val="004E67E1"/>
    <w:rsid w:val="004E770A"/>
    <w:rsid w:val="004F254A"/>
    <w:rsid w:val="004F3617"/>
    <w:rsid w:val="004F38D5"/>
    <w:rsid w:val="004F3AE0"/>
    <w:rsid w:val="004F403D"/>
    <w:rsid w:val="004F428B"/>
    <w:rsid w:val="004F4B13"/>
    <w:rsid w:val="004F5483"/>
    <w:rsid w:val="004F7930"/>
    <w:rsid w:val="005004B5"/>
    <w:rsid w:val="00500D09"/>
    <w:rsid w:val="00502C5C"/>
    <w:rsid w:val="00503DA8"/>
    <w:rsid w:val="005061CC"/>
    <w:rsid w:val="00506408"/>
    <w:rsid w:val="00506A90"/>
    <w:rsid w:val="00507980"/>
    <w:rsid w:val="00510351"/>
    <w:rsid w:val="005105FF"/>
    <w:rsid w:val="00515DD0"/>
    <w:rsid w:val="00515E4F"/>
    <w:rsid w:val="00516478"/>
    <w:rsid w:val="00521A73"/>
    <w:rsid w:val="005228FF"/>
    <w:rsid w:val="00522AEF"/>
    <w:rsid w:val="00523CB2"/>
    <w:rsid w:val="0052556E"/>
    <w:rsid w:val="00525767"/>
    <w:rsid w:val="005259DC"/>
    <w:rsid w:val="00525B65"/>
    <w:rsid w:val="0052630D"/>
    <w:rsid w:val="005265A6"/>
    <w:rsid w:val="00527369"/>
    <w:rsid w:val="00530B3F"/>
    <w:rsid w:val="00533EC9"/>
    <w:rsid w:val="00534361"/>
    <w:rsid w:val="00534BFD"/>
    <w:rsid w:val="00534D6C"/>
    <w:rsid w:val="00534E6F"/>
    <w:rsid w:val="00535080"/>
    <w:rsid w:val="005354D8"/>
    <w:rsid w:val="00535659"/>
    <w:rsid w:val="00536767"/>
    <w:rsid w:val="00536EE5"/>
    <w:rsid w:val="0053761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4089"/>
    <w:rsid w:val="00564C56"/>
    <w:rsid w:val="005655B4"/>
    <w:rsid w:val="00565A17"/>
    <w:rsid w:val="005677CD"/>
    <w:rsid w:val="00570455"/>
    <w:rsid w:val="00570E1C"/>
    <w:rsid w:val="0057109C"/>
    <w:rsid w:val="0057142F"/>
    <w:rsid w:val="00571903"/>
    <w:rsid w:val="00572343"/>
    <w:rsid w:val="00572563"/>
    <w:rsid w:val="00574B09"/>
    <w:rsid w:val="00576233"/>
    <w:rsid w:val="00577E85"/>
    <w:rsid w:val="00580463"/>
    <w:rsid w:val="00580466"/>
    <w:rsid w:val="00582E52"/>
    <w:rsid w:val="005848E1"/>
    <w:rsid w:val="00585D98"/>
    <w:rsid w:val="00585E8C"/>
    <w:rsid w:val="00585F19"/>
    <w:rsid w:val="00587D2B"/>
    <w:rsid w:val="00590FA1"/>
    <w:rsid w:val="005931A9"/>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065D"/>
    <w:rsid w:val="005C104D"/>
    <w:rsid w:val="005C120D"/>
    <w:rsid w:val="005C1373"/>
    <w:rsid w:val="005C1942"/>
    <w:rsid w:val="005C1976"/>
    <w:rsid w:val="005C2304"/>
    <w:rsid w:val="005C381D"/>
    <w:rsid w:val="005C3904"/>
    <w:rsid w:val="005C3E9B"/>
    <w:rsid w:val="005C6017"/>
    <w:rsid w:val="005C7778"/>
    <w:rsid w:val="005D0B15"/>
    <w:rsid w:val="005D2852"/>
    <w:rsid w:val="005D2CE3"/>
    <w:rsid w:val="005D4F23"/>
    <w:rsid w:val="005D5129"/>
    <w:rsid w:val="005D51A6"/>
    <w:rsid w:val="005D53FF"/>
    <w:rsid w:val="005D747B"/>
    <w:rsid w:val="005D7ABF"/>
    <w:rsid w:val="005E0179"/>
    <w:rsid w:val="005E1290"/>
    <w:rsid w:val="005E132C"/>
    <w:rsid w:val="005E17AD"/>
    <w:rsid w:val="005E1A47"/>
    <w:rsid w:val="005E2C84"/>
    <w:rsid w:val="005E386C"/>
    <w:rsid w:val="005E3D86"/>
    <w:rsid w:val="005E3EEA"/>
    <w:rsid w:val="005E5912"/>
    <w:rsid w:val="005F0173"/>
    <w:rsid w:val="005F172D"/>
    <w:rsid w:val="005F17C5"/>
    <w:rsid w:val="005F1B3E"/>
    <w:rsid w:val="005F2088"/>
    <w:rsid w:val="005F214B"/>
    <w:rsid w:val="005F2A45"/>
    <w:rsid w:val="005F3745"/>
    <w:rsid w:val="005F3FC8"/>
    <w:rsid w:val="005F49D5"/>
    <w:rsid w:val="005F56D9"/>
    <w:rsid w:val="005F68D4"/>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0"/>
    <w:rsid w:val="00614EF5"/>
    <w:rsid w:val="006150FF"/>
    <w:rsid w:val="0061551D"/>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D7D"/>
    <w:rsid w:val="00641F44"/>
    <w:rsid w:val="006421B3"/>
    <w:rsid w:val="006455DC"/>
    <w:rsid w:val="006462D1"/>
    <w:rsid w:val="006469CB"/>
    <w:rsid w:val="00647770"/>
    <w:rsid w:val="00647885"/>
    <w:rsid w:val="006501B7"/>
    <w:rsid w:val="00650FF6"/>
    <w:rsid w:val="006520BD"/>
    <w:rsid w:val="00652A67"/>
    <w:rsid w:val="0065353E"/>
    <w:rsid w:val="00653C9E"/>
    <w:rsid w:val="006541A7"/>
    <w:rsid w:val="0065453E"/>
    <w:rsid w:val="00655CF2"/>
    <w:rsid w:val="006571EF"/>
    <w:rsid w:val="00657FA0"/>
    <w:rsid w:val="00660748"/>
    <w:rsid w:val="00660DEA"/>
    <w:rsid w:val="00660EDB"/>
    <w:rsid w:val="00660F1F"/>
    <w:rsid w:val="00662428"/>
    <w:rsid w:val="0066260D"/>
    <w:rsid w:val="00662AD4"/>
    <w:rsid w:val="00662F98"/>
    <w:rsid w:val="006643F2"/>
    <w:rsid w:val="0066722E"/>
    <w:rsid w:val="00667705"/>
    <w:rsid w:val="006677CA"/>
    <w:rsid w:val="006706EB"/>
    <w:rsid w:val="006744CF"/>
    <w:rsid w:val="006749CB"/>
    <w:rsid w:val="006756AE"/>
    <w:rsid w:val="00675DCA"/>
    <w:rsid w:val="00676B6E"/>
    <w:rsid w:val="006772D9"/>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3B6"/>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5A9D"/>
    <w:rsid w:val="006B63AE"/>
    <w:rsid w:val="006B656E"/>
    <w:rsid w:val="006C028D"/>
    <w:rsid w:val="006C03D0"/>
    <w:rsid w:val="006C08AD"/>
    <w:rsid w:val="006C0A02"/>
    <w:rsid w:val="006C10FD"/>
    <w:rsid w:val="006C11A4"/>
    <w:rsid w:val="006C1F62"/>
    <w:rsid w:val="006C3273"/>
    <w:rsid w:val="006C41A1"/>
    <w:rsid w:val="006C48BA"/>
    <w:rsid w:val="006C500C"/>
    <w:rsid w:val="006C5B58"/>
    <w:rsid w:val="006C6516"/>
    <w:rsid w:val="006C72BD"/>
    <w:rsid w:val="006C75DC"/>
    <w:rsid w:val="006C7992"/>
    <w:rsid w:val="006C7A3D"/>
    <w:rsid w:val="006D0382"/>
    <w:rsid w:val="006D05AA"/>
    <w:rsid w:val="006D12B2"/>
    <w:rsid w:val="006D13C5"/>
    <w:rsid w:val="006D43BE"/>
    <w:rsid w:val="006D540A"/>
    <w:rsid w:val="006D541D"/>
    <w:rsid w:val="006D578F"/>
    <w:rsid w:val="006D6BE1"/>
    <w:rsid w:val="006D760F"/>
    <w:rsid w:val="006D7785"/>
    <w:rsid w:val="006D79B4"/>
    <w:rsid w:val="006E591B"/>
    <w:rsid w:val="006E6B42"/>
    <w:rsid w:val="006E7006"/>
    <w:rsid w:val="006E79FB"/>
    <w:rsid w:val="006E7F95"/>
    <w:rsid w:val="006F0AD2"/>
    <w:rsid w:val="006F1250"/>
    <w:rsid w:val="006F1AE2"/>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3F8"/>
    <w:rsid w:val="007464C7"/>
    <w:rsid w:val="00747ACF"/>
    <w:rsid w:val="00750555"/>
    <w:rsid w:val="00751343"/>
    <w:rsid w:val="00751846"/>
    <w:rsid w:val="00751DE8"/>
    <w:rsid w:val="00752FD5"/>
    <w:rsid w:val="00754134"/>
    <w:rsid w:val="0075468B"/>
    <w:rsid w:val="0076066F"/>
    <w:rsid w:val="0076113D"/>
    <w:rsid w:val="007626DA"/>
    <w:rsid w:val="007628D2"/>
    <w:rsid w:val="00762D06"/>
    <w:rsid w:val="00763067"/>
    <w:rsid w:val="00763ABA"/>
    <w:rsid w:val="0076539B"/>
    <w:rsid w:val="007673FA"/>
    <w:rsid w:val="00767F39"/>
    <w:rsid w:val="007717CC"/>
    <w:rsid w:val="00772119"/>
    <w:rsid w:val="007721B8"/>
    <w:rsid w:val="00773036"/>
    <w:rsid w:val="007730CC"/>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87FB8"/>
    <w:rsid w:val="00791769"/>
    <w:rsid w:val="00792367"/>
    <w:rsid w:val="007927B1"/>
    <w:rsid w:val="00792AA6"/>
    <w:rsid w:val="00793CCB"/>
    <w:rsid w:val="00794FF9"/>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D7A70"/>
    <w:rsid w:val="007E0B89"/>
    <w:rsid w:val="007E1AA2"/>
    <w:rsid w:val="007E293D"/>
    <w:rsid w:val="007E2987"/>
    <w:rsid w:val="007E2CBF"/>
    <w:rsid w:val="007E2F6C"/>
    <w:rsid w:val="007E347D"/>
    <w:rsid w:val="007E35FC"/>
    <w:rsid w:val="007E4B17"/>
    <w:rsid w:val="007E5A2C"/>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09B"/>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6D4A"/>
    <w:rsid w:val="0085760F"/>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4085"/>
    <w:rsid w:val="0087555F"/>
    <w:rsid w:val="00875832"/>
    <w:rsid w:val="008805B1"/>
    <w:rsid w:val="00881082"/>
    <w:rsid w:val="008818F5"/>
    <w:rsid w:val="00881A71"/>
    <w:rsid w:val="00885F75"/>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A7CBD"/>
    <w:rsid w:val="008B001C"/>
    <w:rsid w:val="008B03EC"/>
    <w:rsid w:val="008B0B29"/>
    <w:rsid w:val="008B0FCF"/>
    <w:rsid w:val="008B20D8"/>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C59"/>
    <w:rsid w:val="008F0BAF"/>
    <w:rsid w:val="008F2AC6"/>
    <w:rsid w:val="008F3851"/>
    <w:rsid w:val="008F4E9D"/>
    <w:rsid w:val="008F5B44"/>
    <w:rsid w:val="008F5CB4"/>
    <w:rsid w:val="008F5E15"/>
    <w:rsid w:val="008F6473"/>
    <w:rsid w:val="008F65F3"/>
    <w:rsid w:val="008F739E"/>
    <w:rsid w:val="008F75CB"/>
    <w:rsid w:val="008F7EA5"/>
    <w:rsid w:val="00900A82"/>
    <w:rsid w:val="00900C5A"/>
    <w:rsid w:val="00901387"/>
    <w:rsid w:val="00902B1C"/>
    <w:rsid w:val="00905614"/>
    <w:rsid w:val="00907137"/>
    <w:rsid w:val="009105FA"/>
    <w:rsid w:val="00910BEB"/>
    <w:rsid w:val="00910F75"/>
    <w:rsid w:val="009114C3"/>
    <w:rsid w:val="0091183F"/>
    <w:rsid w:val="00913949"/>
    <w:rsid w:val="00914158"/>
    <w:rsid w:val="00914DDE"/>
    <w:rsid w:val="00915045"/>
    <w:rsid w:val="00915287"/>
    <w:rsid w:val="009166B6"/>
    <w:rsid w:val="0091696B"/>
    <w:rsid w:val="00917038"/>
    <w:rsid w:val="00920001"/>
    <w:rsid w:val="00920E99"/>
    <w:rsid w:val="00921646"/>
    <w:rsid w:val="0092256F"/>
    <w:rsid w:val="009241B0"/>
    <w:rsid w:val="00925BB3"/>
    <w:rsid w:val="00930553"/>
    <w:rsid w:val="00930915"/>
    <w:rsid w:val="00931E7A"/>
    <w:rsid w:val="00932CED"/>
    <w:rsid w:val="00933453"/>
    <w:rsid w:val="0093466D"/>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3F42"/>
    <w:rsid w:val="00944DE9"/>
    <w:rsid w:val="009463FC"/>
    <w:rsid w:val="00947DE7"/>
    <w:rsid w:val="009519A8"/>
    <w:rsid w:val="0095201B"/>
    <w:rsid w:val="00952607"/>
    <w:rsid w:val="00954D4C"/>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2F0A"/>
    <w:rsid w:val="009934FE"/>
    <w:rsid w:val="00995725"/>
    <w:rsid w:val="00996304"/>
    <w:rsid w:val="00997FFC"/>
    <w:rsid w:val="009A0C81"/>
    <w:rsid w:val="009A11CE"/>
    <w:rsid w:val="009A232A"/>
    <w:rsid w:val="009A264D"/>
    <w:rsid w:val="009A396A"/>
    <w:rsid w:val="009A39E6"/>
    <w:rsid w:val="009A4A80"/>
    <w:rsid w:val="009A537D"/>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3FDB"/>
    <w:rsid w:val="009C403B"/>
    <w:rsid w:val="009C4E15"/>
    <w:rsid w:val="009D07A1"/>
    <w:rsid w:val="009D1896"/>
    <w:rsid w:val="009D2189"/>
    <w:rsid w:val="009D365E"/>
    <w:rsid w:val="009D43A7"/>
    <w:rsid w:val="009D4AC6"/>
    <w:rsid w:val="009D50E4"/>
    <w:rsid w:val="009D558F"/>
    <w:rsid w:val="009D56E5"/>
    <w:rsid w:val="009D61A6"/>
    <w:rsid w:val="009D7039"/>
    <w:rsid w:val="009E1C65"/>
    <w:rsid w:val="009E1DBD"/>
    <w:rsid w:val="009E4308"/>
    <w:rsid w:val="009E7D00"/>
    <w:rsid w:val="009F02D6"/>
    <w:rsid w:val="009F0636"/>
    <w:rsid w:val="009F06E8"/>
    <w:rsid w:val="009F2856"/>
    <w:rsid w:val="009F2CF8"/>
    <w:rsid w:val="009F4EB9"/>
    <w:rsid w:val="009F6B7E"/>
    <w:rsid w:val="00A014BD"/>
    <w:rsid w:val="00A0187B"/>
    <w:rsid w:val="00A026C9"/>
    <w:rsid w:val="00A02AB2"/>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6F7B"/>
    <w:rsid w:val="00A4700E"/>
    <w:rsid w:val="00A4746C"/>
    <w:rsid w:val="00A50650"/>
    <w:rsid w:val="00A5118C"/>
    <w:rsid w:val="00A54628"/>
    <w:rsid w:val="00A54C8C"/>
    <w:rsid w:val="00A54F83"/>
    <w:rsid w:val="00A55206"/>
    <w:rsid w:val="00A576B7"/>
    <w:rsid w:val="00A61119"/>
    <w:rsid w:val="00A62C2D"/>
    <w:rsid w:val="00A63976"/>
    <w:rsid w:val="00A653BD"/>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8B5"/>
    <w:rsid w:val="00A87B8B"/>
    <w:rsid w:val="00A87C4F"/>
    <w:rsid w:val="00A912C5"/>
    <w:rsid w:val="00A91321"/>
    <w:rsid w:val="00A918E7"/>
    <w:rsid w:val="00A9219C"/>
    <w:rsid w:val="00A94D3C"/>
    <w:rsid w:val="00A95EB6"/>
    <w:rsid w:val="00A969E4"/>
    <w:rsid w:val="00AA02E9"/>
    <w:rsid w:val="00AA07E2"/>
    <w:rsid w:val="00AA0AF4"/>
    <w:rsid w:val="00AA177E"/>
    <w:rsid w:val="00AA179E"/>
    <w:rsid w:val="00AA1AA5"/>
    <w:rsid w:val="00AA24EC"/>
    <w:rsid w:val="00AA3A49"/>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2CF3"/>
    <w:rsid w:val="00AC39C7"/>
    <w:rsid w:val="00AC3A15"/>
    <w:rsid w:val="00AC3DDD"/>
    <w:rsid w:val="00AC57BC"/>
    <w:rsid w:val="00AD162E"/>
    <w:rsid w:val="00AD21EF"/>
    <w:rsid w:val="00AD394A"/>
    <w:rsid w:val="00AD4D4B"/>
    <w:rsid w:val="00AD4D51"/>
    <w:rsid w:val="00AD530C"/>
    <w:rsid w:val="00AD5B04"/>
    <w:rsid w:val="00AD66BB"/>
    <w:rsid w:val="00AD707E"/>
    <w:rsid w:val="00AD754C"/>
    <w:rsid w:val="00AE19ED"/>
    <w:rsid w:val="00AE2EE2"/>
    <w:rsid w:val="00AE4B27"/>
    <w:rsid w:val="00AE60BB"/>
    <w:rsid w:val="00AE6300"/>
    <w:rsid w:val="00AE6EA7"/>
    <w:rsid w:val="00AE77C8"/>
    <w:rsid w:val="00AE7B1F"/>
    <w:rsid w:val="00AF1A21"/>
    <w:rsid w:val="00AF1AC7"/>
    <w:rsid w:val="00AF2293"/>
    <w:rsid w:val="00AF2CBB"/>
    <w:rsid w:val="00AF3529"/>
    <w:rsid w:val="00AF484B"/>
    <w:rsid w:val="00AF57BF"/>
    <w:rsid w:val="00AF5D92"/>
    <w:rsid w:val="00B00C82"/>
    <w:rsid w:val="00B028F0"/>
    <w:rsid w:val="00B03101"/>
    <w:rsid w:val="00B0338E"/>
    <w:rsid w:val="00B036A7"/>
    <w:rsid w:val="00B03FC4"/>
    <w:rsid w:val="00B04C35"/>
    <w:rsid w:val="00B05476"/>
    <w:rsid w:val="00B05BCC"/>
    <w:rsid w:val="00B063DF"/>
    <w:rsid w:val="00B1011E"/>
    <w:rsid w:val="00B10934"/>
    <w:rsid w:val="00B10CCA"/>
    <w:rsid w:val="00B10CE5"/>
    <w:rsid w:val="00B10D59"/>
    <w:rsid w:val="00B1101E"/>
    <w:rsid w:val="00B11D92"/>
    <w:rsid w:val="00B12480"/>
    <w:rsid w:val="00B1257C"/>
    <w:rsid w:val="00B12D4B"/>
    <w:rsid w:val="00B13ABB"/>
    <w:rsid w:val="00B13BA9"/>
    <w:rsid w:val="00B14FCB"/>
    <w:rsid w:val="00B15429"/>
    <w:rsid w:val="00B16F00"/>
    <w:rsid w:val="00B1712B"/>
    <w:rsid w:val="00B1769E"/>
    <w:rsid w:val="00B17C8F"/>
    <w:rsid w:val="00B21726"/>
    <w:rsid w:val="00B231AB"/>
    <w:rsid w:val="00B23F7D"/>
    <w:rsid w:val="00B24354"/>
    <w:rsid w:val="00B24D10"/>
    <w:rsid w:val="00B251DF"/>
    <w:rsid w:val="00B256DE"/>
    <w:rsid w:val="00B2741D"/>
    <w:rsid w:val="00B27759"/>
    <w:rsid w:val="00B308C8"/>
    <w:rsid w:val="00B31214"/>
    <w:rsid w:val="00B314C6"/>
    <w:rsid w:val="00B32CA7"/>
    <w:rsid w:val="00B3471F"/>
    <w:rsid w:val="00B35728"/>
    <w:rsid w:val="00B37B6A"/>
    <w:rsid w:val="00B4050A"/>
    <w:rsid w:val="00B418E9"/>
    <w:rsid w:val="00B422F5"/>
    <w:rsid w:val="00B425C0"/>
    <w:rsid w:val="00B444A2"/>
    <w:rsid w:val="00B46EDF"/>
    <w:rsid w:val="00B47C46"/>
    <w:rsid w:val="00B47FF2"/>
    <w:rsid w:val="00B51966"/>
    <w:rsid w:val="00B51DAD"/>
    <w:rsid w:val="00B53BCF"/>
    <w:rsid w:val="00B53D2E"/>
    <w:rsid w:val="00B55BA4"/>
    <w:rsid w:val="00B605D8"/>
    <w:rsid w:val="00B60A9E"/>
    <w:rsid w:val="00B6179F"/>
    <w:rsid w:val="00B6334B"/>
    <w:rsid w:val="00B63ACD"/>
    <w:rsid w:val="00B646AA"/>
    <w:rsid w:val="00B64FD3"/>
    <w:rsid w:val="00B65C9E"/>
    <w:rsid w:val="00B65CE7"/>
    <w:rsid w:val="00B66239"/>
    <w:rsid w:val="00B67611"/>
    <w:rsid w:val="00B6764E"/>
    <w:rsid w:val="00B70D46"/>
    <w:rsid w:val="00B71396"/>
    <w:rsid w:val="00B726CA"/>
    <w:rsid w:val="00B7446B"/>
    <w:rsid w:val="00B74C8E"/>
    <w:rsid w:val="00B750FF"/>
    <w:rsid w:val="00B75114"/>
    <w:rsid w:val="00B763E5"/>
    <w:rsid w:val="00B76823"/>
    <w:rsid w:val="00B76983"/>
    <w:rsid w:val="00B774FA"/>
    <w:rsid w:val="00B80528"/>
    <w:rsid w:val="00B812D1"/>
    <w:rsid w:val="00B81572"/>
    <w:rsid w:val="00B81686"/>
    <w:rsid w:val="00B81FED"/>
    <w:rsid w:val="00B830E9"/>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969"/>
    <w:rsid w:val="00BA7F9E"/>
    <w:rsid w:val="00BB2397"/>
    <w:rsid w:val="00BB2527"/>
    <w:rsid w:val="00BB2C5E"/>
    <w:rsid w:val="00BB3CD1"/>
    <w:rsid w:val="00BB4E2B"/>
    <w:rsid w:val="00BB5102"/>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3A37"/>
    <w:rsid w:val="00BD41D8"/>
    <w:rsid w:val="00BD4627"/>
    <w:rsid w:val="00BD56FE"/>
    <w:rsid w:val="00BD57BB"/>
    <w:rsid w:val="00BD5A63"/>
    <w:rsid w:val="00BD5BE2"/>
    <w:rsid w:val="00BD624A"/>
    <w:rsid w:val="00BD6D5C"/>
    <w:rsid w:val="00BD7858"/>
    <w:rsid w:val="00BE0F71"/>
    <w:rsid w:val="00BE243C"/>
    <w:rsid w:val="00BE2929"/>
    <w:rsid w:val="00BE35FF"/>
    <w:rsid w:val="00BE46DF"/>
    <w:rsid w:val="00BE7D1C"/>
    <w:rsid w:val="00BF0050"/>
    <w:rsid w:val="00BF054D"/>
    <w:rsid w:val="00BF060A"/>
    <w:rsid w:val="00BF0E02"/>
    <w:rsid w:val="00BF0F43"/>
    <w:rsid w:val="00BF1A9D"/>
    <w:rsid w:val="00BF1FB2"/>
    <w:rsid w:val="00BF23AF"/>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252"/>
    <w:rsid w:val="00C16D3A"/>
    <w:rsid w:val="00C20188"/>
    <w:rsid w:val="00C20523"/>
    <w:rsid w:val="00C20FA0"/>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6A0"/>
    <w:rsid w:val="00C53F84"/>
    <w:rsid w:val="00C5445C"/>
    <w:rsid w:val="00C5464F"/>
    <w:rsid w:val="00C5691A"/>
    <w:rsid w:val="00C57A78"/>
    <w:rsid w:val="00C57F2B"/>
    <w:rsid w:val="00C60042"/>
    <w:rsid w:val="00C608F5"/>
    <w:rsid w:val="00C60B0E"/>
    <w:rsid w:val="00C60BB3"/>
    <w:rsid w:val="00C622C7"/>
    <w:rsid w:val="00C62C56"/>
    <w:rsid w:val="00C63331"/>
    <w:rsid w:val="00C63472"/>
    <w:rsid w:val="00C644FD"/>
    <w:rsid w:val="00C64987"/>
    <w:rsid w:val="00C66BB3"/>
    <w:rsid w:val="00C700D7"/>
    <w:rsid w:val="00C70255"/>
    <w:rsid w:val="00C708EE"/>
    <w:rsid w:val="00C70E42"/>
    <w:rsid w:val="00C70EF8"/>
    <w:rsid w:val="00C71077"/>
    <w:rsid w:val="00C718BD"/>
    <w:rsid w:val="00C71B12"/>
    <w:rsid w:val="00C71E2F"/>
    <w:rsid w:val="00C71F6F"/>
    <w:rsid w:val="00C800CD"/>
    <w:rsid w:val="00C807EB"/>
    <w:rsid w:val="00C81F73"/>
    <w:rsid w:val="00C8235A"/>
    <w:rsid w:val="00C8254D"/>
    <w:rsid w:val="00C83C7A"/>
    <w:rsid w:val="00C86A68"/>
    <w:rsid w:val="00C8724E"/>
    <w:rsid w:val="00C87B33"/>
    <w:rsid w:val="00C92607"/>
    <w:rsid w:val="00C93A20"/>
    <w:rsid w:val="00C945E7"/>
    <w:rsid w:val="00C94CFF"/>
    <w:rsid w:val="00C958FA"/>
    <w:rsid w:val="00C95D1E"/>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C7BA6"/>
    <w:rsid w:val="00CD08CF"/>
    <w:rsid w:val="00CD100C"/>
    <w:rsid w:val="00CD27C4"/>
    <w:rsid w:val="00CD5800"/>
    <w:rsid w:val="00CD5C17"/>
    <w:rsid w:val="00CD5E32"/>
    <w:rsid w:val="00CD6789"/>
    <w:rsid w:val="00CD70AD"/>
    <w:rsid w:val="00CD712D"/>
    <w:rsid w:val="00CE126D"/>
    <w:rsid w:val="00CE1808"/>
    <w:rsid w:val="00CE19DE"/>
    <w:rsid w:val="00CE295E"/>
    <w:rsid w:val="00CE38B2"/>
    <w:rsid w:val="00CE3E92"/>
    <w:rsid w:val="00CE51A5"/>
    <w:rsid w:val="00CE5A27"/>
    <w:rsid w:val="00CF0CB0"/>
    <w:rsid w:val="00CF11FF"/>
    <w:rsid w:val="00CF1237"/>
    <w:rsid w:val="00CF3AB0"/>
    <w:rsid w:val="00CF4227"/>
    <w:rsid w:val="00CF55E6"/>
    <w:rsid w:val="00CF63BD"/>
    <w:rsid w:val="00CF6D1D"/>
    <w:rsid w:val="00CF718B"/>
    <w:rsid w:val="00CF7C87"/>
    <w:rsid w:val="00D01C74"/>
    <w:rsid w:val="00D02AA9"/>
    <w:rsid w:val="00D02BAF"/>
    <w:rsid w:val="00D040A3"/>
    <w:rsid w:val="00D041C6"/>
    <w:rsid w:val="00D0504B"/>
    <w:rsid w:val="00D10B14"/>
    <w:rsid w:val="00D1312B"/>
    <w:rsid w:val="00D1319D"/>
    <w:rsid w:val="00D13357"/>
    <w:rsid w:val="00D1370C"/>
    <w:rsid w:val="00D14BBA"/>
    <w:rsid w:val="00D15343"/>
    <w:rsid w:val="00D1548F"/>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17C0"/>
    <w:rsid w:val="00D423A9"/>
    <w:rsid w:val="00D43462"/>
    <w:rsid w:val="00D44D48"/>
    <w:rsid w:val="00D44E0A"/>
    <w:rsid w:val="00D45161"/>
    <w:rsid w:val="00D462C9"/>
    <w:rsid w:val="00D46563"/>
    <w:rsid w:val="00D473F5"/>
    <w:rsid w:val="00D47BC6"/>
    <w:rsid w:val="00D50EE6"/>
    <w:rsid w:val="00D50F2F"/>
    <w:rsid w:val="00D52101"/>
    <w:rsid w:val="00D527CA"/>
    <w:rsid w:val="00D52822"/>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8FC"/>
    <w:rsid w:val="00D839C4"/>
    <w:rsid w:val="00D83A5F"/>
    <w:rsid w:val="00D83C0C"/>
    <w:rsid w:val="00D8798B"/>
    <w:rsid w:val="00D91DFA"/>
    <w:rsid w:val="00D91E1B"/>
    <w:rsid w:val="00D92E75"/>
    <w:rsid w:val="00D93E20"/>
    <w:rsid w:val="00D95648"/>
    <w:rsid w:val="00D95BC3"/>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B5B"/>
    <w:rsid w:val="00DD1C47"/>
    <w:rsid w:val="00DD1E40"/>
    <w:rsid w:val="00DD310A"/>
    <w:rsid w:val="00DD3172"/>
    <w:rsid w:val="00DD4E5E"/>
    <w:rsid w:val="00DE1216"/>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4E2"/>
    <w:rsid w:val="00E02D40"/>
    <w:rsid w:val="00E03434"/>
    <w:rsid w:val="00E03FC9"/>
    <w:rsid w:val="00E0690E"/>
    <w:rsid w:val="00E06B28"/>
    <w:rsid w:val="00E07C2C"/>
    <w:rsid w:val="00E109D3"/>
    <w:rsid w:val="00E11644"/>
    <w:rsid w:val="00E122C2"/>
    <w:rsid w:val="00E13861"/>
    <w:rsid w:val="00E13C4F"/>
    <w:rsid w:val="00E14477"/>
    <w:rsid w:val="00E15C78"/>
    <w:rsid w:val="00E15F6E"/>
    <w:rsid w:val="00E16965"/>
    <w:rsid w:val="00E217A6"/>
    <w:rsid w:val="00E2198B"/>
    <w:rsid w:val="00E2236A"/>
    <w:rsid w:val="00E22A78"/>
    <w:rsid w:val="00E23236"/>
    <w:rsid w:val="00E232D1"/>
    <w:rsid w:val="00E239C1"/>
    <w:rsid w:val="00E24491"/>
    <w:rsid w:val="00E24710"/>
    <w:rsid w:val="00E249CD"/>
    <w:rsid w:val="00E24E46"/>
    <w:rsid w:val="00E25126"/>
    <w:rsid w:val="00E27256"/>
    <w:rsid w:val="00E27AF8"/>
    <w:rsid w:val="00E27E4D"/>
    <w:rsid w:val="00E27FDB"/>
    <w:rsid w:val="00E30DF1"/>
    <w:rsid w:val="00E326E4"/>
    <w:rsid w:val="00E34630"/>
    <w:rsid w:val="00E34E62"/>
    <w:rsid w:val="00E3573B"/>
    <w:rsid w:val="00E35D4F"/>
    <w:rsid w:val="00E364DF"/>
    <w:rsid w:val="00E36C2D"/>
    <w:rsid w:val="00E40970"/>
    <w:rsid w:val="00E415AE"/>
    <w:rsid w:val="00E422CD"/>
    <w:rsid w:val="00E42B2A"/>
    <w:rsid w:val="00E430EF"/>
    <w:rsid w:val="00E43A4C"/>
    <w:rsid w:val="00E43E03"/>
    <w:rsid w:val="00E46AF7"/>
    <w:rsid w:val="00E46FFF"/>
    <w:rsid w:val="00E52A1D"/>
    <w:rsid w:val="00E537B2"/>
    <w:rsid w:val="00E53963"/>
    <w:rsid w:val="00E55F2A"/>
    <w:rsid w:val="00E579E9"/>
    <w:rsid w:val="00E606CD"/>
    <w:rsid w:val="00E61645"/>
    <w:rsid w:val="00E61A5E"/>
    <w:rsid w:val="00E62E5E"/>
    <w:rsid w:val="00E652F8"/>
    <w:rsid w:val="00E66166"/>
    <w:rsid w:val="00E6654D"/>
    <w:rsid w:val="00E66930"/>
    <w:rsid w:val="00E67F2F"/>
    <w:rsid w:val="00E704B7"/>
    <w:rsid w:val="00E718ED"/>
    <w:rsid w:val="00E71B2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269"/>
    <w:rsid w:val="00E87953"/>
    <w:rsid w:val="00E87D46"/>
    <w:rsid w:val="00E90321"/>
    <w:rsid w:val="00E90D5D"/>
    <w:rsid w:val="00E90DFF"/>
    <w:rsid w:val="00E91718"/>
    <w:rsid w:val="00E921EF"/>
    <w:rsid w:val="00E92B4C"/>
    <w:rsid w:val="00E935CE"/>
    <w:rsid w:val="00E96246"/>
    <w:rsid w:val="00E972DD"/>
    <w:rsid w:val="00E97FAD"/>
    <w:rsid w:val="00EA03DD"/>
    <w:rsid w:val="00EA090D"/>
    <w:rsid w:val="00EA1053"/>
    <w:rsid w:val="00EA1F01"/>
    <w:rsid w:val="00EA1F8A"/>
    <w:rsid w:val="00EA3143"/>
    <w:rsid w:val="00EA403C"/>
    <w:rsid w:val="00EA420A"/>
    <w:rsid w:val="00EA49E5"/>
    <w:rsid w:val="00EA5136"/>
    <w:rsid w:val="00EA624A"/>
    <w:rsid w:val="00EA63A2"/>
    <w:rsid w:val="00EA6C96"/>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C7F9A"/>
    <w:rsid w:val="00ED067D"/>
    <w:rsid w:val="00ED181F"/>
    <w:rsid w:val="00ED2053"/>
    <w:rsid w:val="00ED24AE"/>
    <w:rsid w:val="00ED375F"/>
    <w:rsid w:val="00ED58D7"/>
    <w:rsid w:val="00ED60D4"/>
    <w:rsid w:val="00ED6D0D"/>
    <w:rsid w:val="00ED7B8D"/>
    <w:rsid w:val="00ED7DB2"/>
    <w:rsid w:val="00ED7DE3"/>
    <w:rsid w:val="00ED7ED5"/>
    <w:rsid w:val="00EE06D0"/>
    <w:rsid w:val="00EE0C35"/>
    <w:rsid w:val="00EE0D0E"/>
    <w:rsid w:val="00EE14E7"/>
    <w:rsid w:val="00EE284E"/>
    <w:rsid w:val="00EE41DE"/>
    <w:rsid w:val="00EE5991"/>
    <w:rsid w:val="00EE60CF"/>
    <w:rsid w:val="00EE6621"/>
    <w:rsid w:val="00EE73A0"/>
    <w:rsid w:val="00EE7AFA"/>
    <w:rsid w:val="00EF04D7"/>
    <w:rsid w:val="00EF0A23"/>
    <w:rsid w:val="00EF1106"/>
    <w:rsid w:val="00EF1659"/>
    <w:rsid w:val="00EF27A9"/>
    <w:rsid w:val="00EF4557"/>
    <w:rsid w:val="00EF52A0"/>
    <w:rsid w:val="00EF532F"/>
    <w:rsid w:val="00EF6C21"/>
    <w:rsid w:val="00EF7057"/>
    <w:rsid w:val="00F00624"/>
    <w:rsid w:val="00F0066C"/>
    <w:rsid w:val="00F006FF"/>
    <w:rsid w:val="00F00A6B"/>
    <w:rsid w:val="00F00EE2"/>
    <w:rsid w:val="00F01094"/>
    <w:rsid w:val="00F022B2"/>
    <w:rsid w:val="00F02313"/>
    <w:rsid w:val="00F02E98"/>
    <w:rsid w:val="00F03DFD"/>
    <w:rsid w:val="00F03EBF"/>
    <w:rsid w:val="00F04AAA"/>
    <w:rsid w:val="00F05661"/>
    <w:rsid w:val="00F05781"/>
    <w:rsid w:val="00F05C9D"/>
    <w:rsid w:val="00F0609F"/>
    <w:rsid w:val="00F06A55"/>
    <w:rsid w:val="00F074FC"/>
    <w:rsid w:val="00F1017C"/>
    <w:rsid w:val="00F1074F"/>
    <w:rsid w:val="00F1098A"/>
    <w:rsid w:val="00F12925"/>
    <w:rsid w:val="00F12EB3"/>
    <w:rsid w:val="00F131CC"/>
    <w:rsid w:val="00F13C14"/>
    <w:rsid w:val="00F13C9B"/>
    <w:rsid w:val="00F1587C"/>
    <w:rsid w:val="00F163B1"/>
    <w:rsid w:val="00F163E0"/>
    <w:rsid w:val="00F16E26"/>
    <w:rsid w:val="00F16F70"/>
    <w:rsid w:val="00F17375"/>
    <w:rsid w:val="00F2115D"/>
    <w:rsid w:val="00F21AD6"/>
    <w:rsid w:val="00F2278E"/>
    <w:rsid w:val="00F2349D"/>
    <w:rsid w:val="00F302F2"/>
    <w:rsid w:val="00F3062F"/>
    <w:rsid w:val="00F31E3D"/>
    <w:rsid w:val="00F31E43"/>
    <w:rsid w:val="00F32384"/>
    <w:rsid w:val="00F33240"/>
    <w:rsid w:val="00F33743"/>
    <w:rsid w:val="00F33FD1"/>
    <w:rsid w:val="00F349FC"/>
    <w:rsid w:val="00F3709E"/>
    <w:rsid w:val="00F414E2"/>
    <w:rsid w:val="00F42090"/>
    <w:rsid w:val="00F437ED"/>
    <w:rsid w:val="00F43BC8"/>
    <w:rsid w:val="00F44712"/>
    <w:rsid w:val="00F45029"/>
    <w:rsid w:val="00F47C8D"/>
    <w:rsid w:val="00F502DD"/>
    <w:rsid w:val="00F50463"/>
    <w:rsid w:val="00F516CA"/>
    <w:rsid w:val="00F5304A"/>
    <w:rsid w:val="00F54C1B"/>
    <w:rsid w:val="00F55526"/>
    <w:rsid w:val="00F56055"/>
    <w:rsid w:val="00F56B51"/>
    <w:rsid w:val="00F60F92"/>
    <w:rsid w:val="00F62D01"/>
    <w:rsid w:val="00F62D7B"/>
    <w:rsid w:val="00F62E8B"/>
    <w:rsid w:val="00F644F5"/>
    <w:rsid w:val="00F6489C"/>
    <w:rsid w:val="00F65B43"/>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511"/>
    <w:rsid w:val="00F7459A"/>
    <w:rsid w:val="00F74FB7"/>
    <w:rsid w:val="00F754AA"/>
    <w:rsid w:val="00F76D7E"/>
    <w:rsid w:val="00F80249"/>
    <w:rsid w:val="00F804A3"/>
    <w:rsid w:val="00F81715"/>
    <w:rsid w:val="00F82BC3"/>
    <w:rsid w:val="00F84532"/>
    <w:rsid w:val="00F854F4"/>
    <w:rsid w:val="00F864B9"/>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6BB7"/>
    <w:rsid w:val="00FA7449"/>
    <w:rsid w:val="00FB0346"/>
    <w:rsid w:val="00FB07EF"/>
    <w:rsid w:val="00FB18EB"/>
    <w:rsid w:val="00FB26C9"/>
    <w:rsid w:val="00FB4975"/>
    <w:rsid w:val="00FB4C49"/>
    <w:rsid w:val="00FB6911"/>
    <w:rsid w:val="00FB790A"/>
    <w:rsid w:val="00FC0049"/>
    <w:rsid w:val="00FC00EA"/>
    <w:rsid w:val="00FC0275"/>
    <w:rsid w:val="00FC088C"/>
    <w:rsid w:val="00FC34F7"/>
    <w:rsid w:val="00FC3891"/>
    <w:rsid w:val="00FC6107"/>
    <w:rsid w:val="00FC69B2"/>
    <w:rsid w:val="00FC78C2"/>
    <w:rsid w:val="00FD14AF"/>
    <w:rsid w:val="00FD2459"/>
    <w:rsid w:val="00FD2F69"/>
    <w:rsid w:val="00FD4B24"/>
    <w:rsid w:val="00FD5D67"/>
    <w:rsid w:val="00FD64F1"/>
    <w:rsid w:val="00FD6590"/>
    <w:rsid w:val="00FD6AF0"/>
    <w:rsid w:val="00FD7C1A"/>
    <w:rsid w:val="00FE0C8F"/>
    <w:rsid w:val="00FE25ED"/>
    <w:rsid w:val="00FE262D"/>
    <w:rsid w:val="00FE3343"/>
    <w:rsid w:val="00FE58F4"/>
    <w:rsid w:val="00FE783A"/>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D40906"/>
  <w15:chartTrackingRefBased/>
  <w15:docId w15:val="{AD1DFB01-EDC8-4D85-9569-5F97501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iPriority w:val="99"/>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customStyle="1" w:styleId="BesuchterHyperlink">
    <w:name w:val="Besuchter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BD624A"/>
    <w:rPr>
      <w:lang w:val="fr-FR" w:eastAsia="en-US"/>
    </w:rPr>
  </w:style>
  <w:style w:type="character" w:customStyle="1" w:styleId="EndnotentextZchn">
    <w:name w:val="Endnotentext Zchn"/>
    <w:link w:val="Endnotentext"/>
    <w:semiHidden/>
    <w:rsid w:val="00FB18EB"/>
    <w:rPr>
      <w:lang w:val="fr-FR" w:eastAsia="en-US"/>
    </w:rPr>
  </w:style>
  <w:style w:type="table" w:styleId="Tabellendesign">
    <w:name w:val="Table Theme"/>
    <w:basedOn w:val="NormaleTabelle"/>
    <w:rsid w:val="00EF04D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B7A3-7CBB-4246-8DA5-C6A9ECCC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689</Words>
  <Characters>4218</Characters>
  <Application>Microsoft Office Word</Application>
  <DocSecurity>0</DocSecurity>
  <PresentationFormat>Microsoft Word 11.0</PresentationFormat>
  <Lines>35</Lines>
  <Paragraphs>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4898</CharactersWithSpaces>
  <SharedDoc>false</SharedDoc>
  <HLinks>
    <vt:vector size="18" baseType="variant">
      <vt:variant>
        <vt:i4>1507370</vt:i4>
      </vt:variant>
      <vt:variant>
        <vt:i4>0</vt:i4>
      </vt:variant>
      <vt:variant>
        <vt:i4>0</vt:i4>
      </vt:variant>
      <vt:variant>
        <vt:i4>5</vt:i4>
      </vt:variant>
      <vt:variant>
        <vt:lpwstr>mailto:almut.bareiss@%0Buni-passau.de</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Kunz, Alicia</cp:lastModifiedBy>
  <cp:revision>9</cp:revision>
  <cp:lastPrinted>2014-04-24T15:31:00Z</cp:lastPrinted>
  <dcterms:created xsi:type="dcterms:W3CDTF">2023-03-15T14:13:00Z</dcterms:created>
  <dcterms:modified xsi:type="dcterms:W3CDTF">2024-04-17T12:10:00Z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